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DBD" w:rsidRPr="00CF223D" w:rsidRDefault="00505DBD" w:rsidP="00505DBD">
      <w:pPr>
        <w:pStyle w:val="NormalWeb"/>
        <w:spacing w:before="0" w:after="0"/>
        <w:jc w:val="center"/>
        <w:rPr>
          <w:b/>
          <w:bCs/>
          <w:color w:val="000000"/>
        </w:rPr>
      </w:pPr>
      <w:r w:rsidRPr="00CF223D">
        <w:rPr>
          <w:b/>
          <w:bCs/>
          <w:color w:val="000000"/>
        </w:rPr>
        <w:t>LIETUVOS STUDENTŲ SĄJUNGA</w:t>
      </w:r>
    </w:p>
    <w:p w:rsidR="00505DBD" w:rsidRPr="00CF223D" w:rsidRDefault="00505DBD" w:rsidP="00505DBD">
      <w:pPr>
        <w:pStyle w:val="NormalWeb"/>
        <w:spacing w:before="0" w:after="0"/>
        <w:jc w:val="center"/>
        <w:rPr>
          <w:b/>
          <w:bCs/>
          <w:color w:val="000000"/>
        </w:rPr>
      </w:pPr>
    </w:p>
    <w:p w:rsidR="00505DBD" w:rsidRPr="00CF223D" w:rsidRDefault="00505DBD" w:rsidP="00505DBD">
      <w:pPr>
        <w:pStyle w:val="NormalWeb"/>
        <w:spacing w:before="0" w:after="0"/>
        <w:jc w:val="center"/>
        <w:rPr>
          <w:b/>
          <w:bCs/>
          <w:color w:val="000000"/>
        </w:rPr>
      </w:pPr>
      <w:r w:rsidRPr="00CF223D">
        <w:rPr>
          <w:b/>
          <w:bCs/>
          <w:color w:val="000000"/>
        </w:rPr>
        <w:t xml:space="preserve">TARYBOS POSĖDŽIO </w:t>
      </w:r>
    </w:p>
    <w:p w:rsidR="00505DBD" w:rsidRPr="00CF223D" w:rsidRDefault="00505DBD" w:rsidP="00505DBD">
      <w:pPr>
        <w:pStyle w:val="NormalWeb"/>
        <w:spacing w:before="0" w:after="0"/>
        <w:jc w:val="center"/>
        <w:rPr>
          <w:b/>
          <w:bCs/>
          <w:color w:val="000000"/>
        </w:rPr>
      </w:pPr>
      <w:r w:rsidRPr="00CF223D">
        <w:rPr>
          <w:b/>
          <w:bCs/>
          <w:color w:val="000000"/>
        </w:rPr>
        <w:t>PROTOKOLAS</w:t>
      </w:r>
    </w:p>
    <w:p w:rsidR="00505DBD" w:rsidRPr="00F679A9" w:rsidRDefault="00505DBD" w:rsidP="00505DBD">
      <w:pPr>
        <w:pStyle w:val="NormalWeb"/>
        <w:spacing w:before="0" w:after="0"/>
        <w:jc w:val="center"/>
        <w:rPr>
          <w:rStyle w:val="apple-style-span"/>
          <w:color w:val="FF0000"/>
        </w:rPr>
      </w:pPr>
    </w:p>
    <w:p w:rsidR="00505DBD" w:rsidRPr="004D16E5" w:rsidRDefault="00AC60DF" w:rsidP="00505DBD">
      <w:pPr>
        <w:pStyle w:val="NormalWeb"/>
        <w:spacing w:before="0" w:after="0"/>
        <w:jc w:val="center"/>
        <w:rPr>
          <w:rStyle w:val="apple-style-span"/>
          <w:color w:val="000000"/>
        </w:rPr>
      </w:pPr>
      <w:r w:rsidRPr="004D16E5">
        <w:rPr>
          <w:rStyle w:val="apple-style-span"/>
          <w:color w:val="000000"/>
        </w:rPr>
        <w:t>2013-</w:t>
      </w:r>
      <w:r w:rsidR="00A35F30">
        <w:rPr>
          <w:rStyle w:val="apple-style-span"/>
          <w:color w:val="000000"/>
        </w:rPr>
        <w:t>12</w:t>
      </w:r>
      <w:r w:rsidRPr="004D16E5">
        <w:rPr>
          <w:rStyle w:val="apple-style-span"/>
          <w:color w:val="000000"/>
        </w:rPr>
        <w:t>-</w:t>
      </w:r>
      <w:r w:rsidR="00A35F30">
        <w:rPr>
          <w:rStyle w:val="apple-style-span"/>
          <w:color w:val="000000"/>
        </w:rPr>
        <w:t>14</w:t>
      </w:r>
      <w:r w:rsidR="00505DBD" w:rsidRPr="004D16E5">
        <w:rPr>
          <w:rStyle w:val="apple-style-span"/>
          <w:color w:val="000000"/>
        </w:rPr>
        <w:t xml:space="preserve"> </w:t>
      </w:r>
      <w:r w:rsidR="0094309A" w:rsidRPr="004D16E5">
        <w:rPr>
          <w:bCs/>
          <w:color w:val="000000"/>
        </w:rPr>
        <w:t>Nr. 2013</w:t>
      </w:r>
      <w:r w:rsidR="00A3577D" w:rsidRPr="004D16E5">
        <w:rPr>
          <w:bCs/>
          <w:color w:val="000000"/>
        </w:rPr>
        <w:t>-</w:t>
      </w:r>
      <w:r w:rsidR="00A35F30">
        <w:rPr>
          <w:bCs/>
          <w:color w:val="000000"/>
        </w:rPr>
        <w:t>12</w:t>
      </w:r>
      <w:r w:rsidR="00081132" w:rsidRPr="004D16E5">
        <w:rPr>
          <w:bCs/>
          <w:color w:val="000000"/>
        </w:rPr>
        <w:t>/</w:t>
      </w:r>
      <w:r w:rsidR="00A35F30">
        <w:rPr>
          <w:bCs/>
          <w:color w:val="000000"/>
        </w:rPr>
        <w:t>14</w:t>
      </w:r>
    </w:p>
    <w:p w:rsidR="00505DBD" w:rsidRPr="00CF223D" w:rsidRDefault="00505DBD" w:rsidP="00505DBD">
      <w:pPr>
        <w:pStyle w:val="NormalWeb"/>
        <w:spacing w:before="0" w:after="0"/>
        <w:jc w:val="center"/>
        <w:rPr>
          <w:color w:val="000000"/>
        </w:rPr>
      </w:pPr>
      <w:r w:rsidRPr="00CF223D">
        <w:rPr>
          <w:rStyle w:val="apple-style-span"/>
          <w:color w:val="000000"/>
        </w:rPr>
        <w:t>Vilnius</w:t>
      </w:r>
    </w:p>
    <w:p w:rsidR="00505DBD" w:rsidRPr="00CF223D" w:rsidRDefault="00505DBD" w:rsidP="00505DBD">
      <w:pPr>
        <w:spacing w:line="360" w:lineRule="auto"/>
        <w:jc w:val="both"/>
        <w:rPr>
          <w:rStyle w:val="apple-style-span"/>
        </w:rPr>
      </w:pPr>
      <w:r w:rsidRPr="00CF223D">
        <w:rPr>
          <w:rStyle w:val="apple-style-span"/>
          <w:color w:val="000000"/>
        </w:rPr>
        <w:t> </w:t>
      </w:r>
    </w:p>
    <w:p w:rsidR="00505DBD" w:rsidRPr="00CF223D" w:rsidRDefault="00A3577D" w:rsidP="00505DBD">
      <w:pPr>
        <w:pStyle w:val="NormalWeb"/>
        <w:spacing w:before="0" w:after="0" w:line="360" w:lineRule="auto"/>
        <w:jc w:val="both"/>
        <w:rPr>
          <w:bCs/>
          <w:color w:val="000000"/>
        </w:rPr>
      </w:pPr>
      <w:r>
        <w:rPr>
          <w:bCs/>
          <w:color w:val="000000"/>
        </w:rPr>
        <w:t>Po</w:t>
      </w:r>
      <w:r w:rsidR="00F679A9">
        <w:rPr>
          <w:bCs/>
          <w:color w:val="000000"/>
        </w:rPr>
        <w:t xml:space="preserve">sėdis įvyko 2013 m. </w:t>
      </w:r>
      <w:r w:rsidR="00A35F30">
        <w:rPr>
          <w:bCs/>
          <w:color w:val="000000"/>
        </w:rPr>
        <w:t>gruodžio</w:t>
      </w:r>
      <w:r w:rsidR="00F679A9">
        <w:rPr>
          <w:bCs/>
          <w:color w:val="000000"/>
        </w:rPr>
        <w:t xml:space="preserve"> </w:t>
      </w:r>
      <w:r w:rsidR="00A35F30">
        <w:rPr>
          <w:bCs/>
          <w:color w:val="000000"/>
        </w:rPr>
        <w:t>14</w:t>
      </w:r>
      <w:r w:rsidR="00505DBD" w:rsidRPr="00CF223D">
        <w:rPr>
          <w:bCs/>
          <w:color w:val="000000"/>
        </w:rPr>
        <w:t xml:space="preserve"> d. </w:t>
      </w:r>
      <w:r w:rsidR="0094309A">
        <w:rPr>
          <w:bCs/>
          <w:color w:val="000000"/>
        </w:rPr>
        <w:t>1</w:t>
      </w:r>
      <w:r w:rsidR="00F679A9">
        <w:rPr>
          <w:bCs/>
          <w:color w:val="000000"/>
        </w:rPr>
        <w:t>2</w:t>
      </w:r>
      <w:r w:rsidR="00505DBD" w:rsidRPr="00CF223D">
        <w:rPr>
          <w:bCs/>
          <w:color w:val="000000"/>
          <w:vertAlign w:val="superscript"/>
        </w:rPr>
        <w:t>00</w:t>
      </w:r>
      <w:r w:rsidR="00505DBD" w:rsidRPr="00CF223D">
        <w:rPr>
          <w:bCs/>
          <w:color w:val="000000"/>
        </w:rPr>
        <w:t xml:space="preserve"> val.</w:t>
      </w:r>
    </w:p>
    <w:p w:rsidR="00505DBD" w:rsidRPr="00CF223D" w:rsidRDefault="00505DBD" w:rsidP="00505DBD">
      <w:pPr>
        <w:pStyle w:val="NormalWeb"/>
        <w:spacing w:before="0" w:after="0" w:line="360" w:lineRule="auto"/>
        <w:jc w:val="both"/>
      </w:pPr>
      <w:r w:rsidRPr="00CF223D">
        <w:rPr>
          <w:bCs/>
          <w:color w:val="000000"/>
        </w:rPr>
        <w:t>Posėdžio pirmininkas</w:t>
      </w:r>
      <w:r w:rsidR="00702BED">
        <w:rPr>
          <w:rStyle w:val="apple-converted-space"/>
          <w:bCs/>
          <w:color w:val="000000"/>
        </w:rPr>
        <w:t xml:space="preserve"> P</w:t>
      </w:r>
      <w:r w:rsidRPr="00CF223D">
        <w:rPr>
          <w:rStyle w:val="apple-converted-space"/>
          <w:bCs/>
          <w:color w:val="000000"/>
        </w:rPr>
        <w:t xml:space="preserve">rezidentas </w:t>
      </w:r>
      <w:r w:rsidR="00F679A9">
        <w:rPr>
          <w:color w:val="000000"/>
        </w:rPr>
        <w:t>Paulius Baltokas</w:t>
      </w:r>
    </w:p>
    <w:p w:rsidR="00505DBD" w:rsidRPr="00CF223D" w:rsidRDefault="00505DBD" w:rsidP="00505DBD">
      <w:pPr>
        <w:pStyle w:val="NormalWeb"/>
        <w:spacing w:before="0" w:after="0" w:line="360" w:lineRule="auto"/>
        <w:jc w:val="both"/>
        <w:rPr>
          <w:rStyle w:val="apple-style-span"/>
          <w:color w:val="000000"/>
        </w:rPr>
      </w:pPr>
      <w:r w:rsidRPr="00CF223D">
        <w:rPr>
          <w:bCs/>
        </w:rPr>
        <w:t>Posėdžio sekretorė</w:t>
      </w:r>
      <w:r w:rsidRPr="00CF223D">
        <w:rPr>
          <w:rStyle w:val="apple-converted-space"/>
          <w:b/>
          <w:bCs/>
          <w:color w:val="000000"/>
        </w:rPr>
        <w:t> </w:t>
      </w:r>
      <w:r w:rsidRPr="00CF223D">
        <w:rPr>
          <w:rStyle w:val="apple-converted-space"/>
          <w:bCs/>
          <w:color w:val="000000"/>
        </w:rPr>
        <w:t xml:space="preserve">biuro </w:t>
      </w:r>
      <w:r w:rsidR="00A35F30">
        <w:rPr>
          <w:rStyle w:val="apple-converted-space"/>
          <w:bCs/>
          <w:color w:val="000000"/>
        </w:rPr>
        <w:t>administratorė</w:t>
      </w:r>
      <w:r w:rsidRPr="00CF223D">
        <w:rPr>
          <w:rStyle w:val="apple-converted-space"/>
          <w:b/>
          <w:bCs/>
          <w:color w:val="000000"/>
        </w:rPr>
        <w:t xml:space="preserve"> </w:t>
      </w:r>
      <w:r w:rsidR="00A35F30">
        <w:t>Virginija</w:t>
      </w:r>
      <w:r w:rsidRPr="00CF223D">
        <w:t xml:space="preserve"> </w:t>
      </w:r>
      <w:r w:rsidR="00A35F30">
        <w:t>Mikšytė</w:t>
      </w:r>
    </w:p>
    <w:p w:rsidR="00505DBD" w:rsidRPr="0094309A" w:rsidRDefault="00A3577D" w:rsidP="00505DBD">
      <w:pPr>
        <w:pStyle w:val="NormalWeb"/>
        <w:spacing w:before="0" w:after="0" w:line="360" w:lineRule="auto"/>
        <w:jc w:val="both"/>
        <w:rPr>
          <w:color w:val="FF0000"/>
        </w:rPr>
      </w:pPr>
      <w:r>
        <w:t xml:space="preserve">Dalyvavo </w:t>
      </w:r>
      <w:r w:rsidR="00505DBD" w:rsidRPr="00CF223D">
        <w:t xml:space="preserve"> </w:t>
      </w:r>
      <w:r w:rsidR="0035207B" w:rsidRPr="0035207B">
        <w:rPr>
          <w:color w:val="000000"/>
        </w:rPr>
        <w:t>17</w:t>
      </w:r>
      <w:r w:rsidR="00A90A8F" w:rsidRPr="0094309A">
        <w:rPr>
          <w:color w:val="FF0000"/>
        </w:rPr>
        <w:t xml:space="preserve"> </w:t>
      </w:r>
      <w:r w:rsidR="00505DBD" w:rsidRPr="00F679A9">
        <w:t>Ta</w:t>
      </w:r>
      <w:r w:rsidRPr="00F679A9">
        <w:t>r</w:t>
      </w:r>
      <w:r w:rsidR="00EF594A">
        <w:t>ybos narių</w:t>
      </w:r>
      <w:r w:rsidRPr="00F679A9">
        <w:t> iš </w:t>
      </w:r>
      <w:r w:rsidR="00505DBD" w:rsidRPr="00F679A9">
        <w:t xml:space="preserve"> </w:t>
      </w:r>
      <w:r w:rsidR="00E74342">
        <w:t>21</w:t>
      </w:r>
      <w:r w:rsidR="00A90A8F" w:rsidRPr="0094309A">
        <w:rPr>
          <w:color w:val="FF0000"/>
        </w:rPr>
        <w:t xml:space="preserve"> </w:t>
      </w:r>
      <w:r w:rsidR="00505DBD" w:rsidRPr="00AC60DF">
        <w:rPr>
          <w:color w:val="000000"/>
        </w:rPr>
        <w:t>(sąrašas pridedamas, 1 priedas).</w:t>
      </w:r>
    </w:p>
    <w:p w:rsidR="00505DBD" w:rsidRDefault="00505DBD" w:rsidP="00505DBD">
      <w:pPr>
        <w:pStyle w:val="NormalWeb"/>
        <w:spacing w:before="0" w:after="0" w:line="360" w:lineRule="auto"/>
        <w:jc w:val="both"/>
        <w:rPr>
          <w:color w:val="FF0000"/>
        </w:rPr>
      </w:pPr>
      <w:r w:rsidRPr="00CF223D">
        <w:t>Kviestieji asmenys, svečia</w:t>
      </w:r>
      <w:r w:rsidRPr="00AC60DF">
        <w:rPr>
          <w:color w:val="000000"/>
        </w:rPr>
        <w:t>i (</w:t>
      </w:r>
      <w:r w:rsidRPr="00DA6A13">
        <w:t>sąrašas p</w:t>
      </w:r>
      <w:r w:rsidR="00C175A0" w:rsidRPr="00DA6A13">
        <w:t>ridedamas 1 priedas, įgaliojimai</w:t>
      </w:r>
      <w:r w:rsidRPr="00DA6A13">
        <w:t xml:space="preserve"> 2</w:t>
      </w:r>
      <w:r w:rsidR="00AC60DF" w:rsidRPr="00DA6A13">
        <w:t xml:space="preserve">, </w:t>
      </w:r>
      <w:r w:rsidR="00C175A0" w:rsidRPr="00DA6A13">
        <w:t>3</w:t>
      </w:r>
      <w:r w:rsidR="0035207B" w:rsidRPr="00DA6A13">
        <w:t xml:space="preserve"> </w:t>
      </w:r>
      <w:r w:rsidR="00C175A0" w:rsidRPr="00DA6A13">
        <w:t>priedai</w:t>
      </w:r>
      <w:r w:rsidRPr="00DA6A13">
        <w:t>).</w:t>
      </w:r>
    </w:p>
    <w:p w:rsidR="00C94A8F" w:rsidRDefault="00C94A8F" w:rsidP="00505DBD">
      <w:pPr>
        <w:pStyle w:val="NormalWeb"/>
        <w:spacing w:before="0" w:after="0" w:line="360" w:lineRule="auto"/>
        <w:jc w:val="both"/>
      </w:pPr>
    </w:p>
    <w:p w:rsidR="00505DBD" w:rsidRPr="00CF223D" w:rsidRDefault="00505DBD" w:rsidP="00505DBD">
      <w:pPr>
        <w:pStyle w:val="NormalWeb"/>
        <w:spacing w:before="0" w:after="0" w:line="360" w:lineRule="auto"/>
        <w:jc w:val="both"/>
        <w:rPr>
          <w:rStyle w:val="apple-style-span"/>
        </w:rPr>
      </w:pPr>
      <w:r w:rsidRPr="00CF223D">
        <w:t>DARBOTVARKĖ</w:t>
      </w:r>
      <w:r w:rsidRPr="00CF223D">
        <w:rPr>
          <w:b/>
        </w:rPr>
        <w:t xml:space="preserve"> </w:t>
      </w:r>
      <w:r w:rsidR="00AC60DF" w:rsidRPr="00AC60DF">
        <w:rPr>
          <w:color w:val="000000"/>
        </w:rPr>
        <w:t>(</w:t>
      </w:r>
      <w:r w:rsidR="00C94A8F" w:rsidRPr="00DA6A13">
        <w:t>4</w:t>
      </w:r>
      <w:r w:rsidRPr="00DA6A13">
        <w:t xml:space="preserve"> priedas</w:t>
      </w:r>
      <w:r w:rsidRPr="00AC60DF">
        <w:rPr>
          <w:color w:val="000000"/>
        </w:rPr>
        <w:t>):</w:t>
      </w:r>
    </w:p>
    <w:p w:rsidR="009229D3" w:rsidRDefault="00C50357" w:rsidP="009229D3">
      <w:pPr>
        <w:suppressAutoHyphens w:val="0"/>
        <w:spacing w:line="360" w:lineRule="auto"/>
        <w:jc w:val="both"/>
      </w:pPr>
      <w:r>
        <w:t>1. Lietuvos studentų sąjungos Tarybos posėdžio atidarymas;</w:t>
      </w:r>
    </w:p>
    <w:p w:rsidR="00C50357" w:rsidRDefault="00C94A8F" w:rsidP="009229D3">
      <w:pPr>
        <w:suppressAutoHyphens w:val="0"/>
        <w:spacing w:line="360" w:lineRule="auto"/>
        <w:jc w:val="both"/>
      </w:pPr>
      <w:r>
        <w:t xml:space="preserve">2. </w:t>
      </w:r>
      <w:r w:rsidR="00AE1CD4">
        <w:t xml:space="preserve">Dėl </w:t>
      </w:r>
      <w:r w:rsidR="00C50357">
        <w:t>Lietuvos stu</w:t>
      </w:r>
      <w:r w:rsidR="00AE1CD4">
        <w:t>dentų sąjung</w:t>
      </w:r>
      <w:r w:rsidR="00AC60DF">
        <w:t>os veiklos ataskaitos pristatymas</w:t>
      </w:r>
      <w:r w:rsidR="00C50357">
        <w:t xml:space="preserve"> (2013-</w:t>
      </w:r>
      <w:r w:rsidR="00A35F30">
        <w:t>09</w:t>
      </w:r>
      <w:r w:rsidR="00C50357">
        <w:t>-</w:t>
      </w:r>
      <w:r w:rsidR="00A35F30">
        <w:t>27</w:t>
      </w:r>
      <w:r w:rsidR="00C50357">
        <w:t xml:space="preserve"> – 2013-</w:t>
      </w:r>
      <w:r w:rsidR="00A35F30">
        <w:t>12</w:t>
      </w:r>
      <w:r w:rsidR="00C50357">
        <w:t>-</w:t>
      </w:r>
      <w:r w:rsidR="00A35F30">
        <w:t>14</w:t>
      </w:r>
      <w:r w:rsidR="00C50357">
        <w:t>);</w:t>
      </w:r>
    </w:p>
    <w:p w:rsidR="00C50357" w:rsidRDefault="00C50357" w:rsidP="009229D3">
      <w:pPr>
        <w:suppressAutoHyphens w:val="0"/>
        <w:spacing w:line="360" w:lineRule="auto"/>
        <w:jc w:val="both"/>
      </w:pPr>
      <w:r>
        <w:t xml:space="preserve">3. </w:t>
      </w:r>
      <w:r w:rsidR="00A35F30" w:rsidRPr="00C94A8F">
        <w:t>Dėl Valdybos rinkimų;</w:t>
      </w:r>
    </w:p>
    <w:p w:rsidR="00C50357" w:rsidRDefault="00C50357" w:rsidP="009229D3">
      <w:pPr>
        <w:suppressAutoHyphens w:val="0"/>
        <w:spacing w:line="360" w:lineRule="auto"/>
        <w:jc w:val="both"/>
      </w:pPr>
      <w:r>
        <w:t xml:space="preserve">4. </w:t>
      </w:r>
      <w:r w:rsidR="00AE1CD4">
        <w:t xml:space="preserve">Dėl </w:t>
      </w:r>
      <w:r w:rsidR="00A35F30">
        <w:t>„Litexpo“ studijų parodos;</w:t>
      </w:r>
    </w:p>
    <w:p w:rsidR="00A35F30" w:rsidRDefault="00A35F30" w:rsidP="009229D3">
      <w:pPr>
        <w:suppressAutoHyphens w:val="0"/>
        <w:spacing w:line="360" w:lineRule="auto"/>
        <w:jc w:val="both"/>
      </w:pPr>
      <w:r>
        <w:t>5. Studentų sąjungos Padėkos vakaras;</w:t>
      </w:r>
    </w:p>
    <w:p w:rsidR="00C94A8F" w:rsidRDefault="00AE1CD4" w:rsidP="009229D3">
      <w:pPr>
        <w:suppressAutoHyphens w:val="0"/>
        <w:spacing w:line="360" w:lineRule="auto"/>
        <w:jc w:val="both"/>
      </w:pPr>
      <w:r>
        <w:t xml:space="preserve">6. Dėl </w:t>
      </w:r>
      <w:r w:rsidR="00A35F30">
        <w:t xml:space="preserve">Studentų sąjungos vykdomų veiklų (akademinis sąžiningumas, atstovavimo savianalizė. LR Mokslo ir </w:t>
      </w:r>
    </w:p>
    <w:p w:rsidR="00AE1CD4" w:rsidRDefault="00C94A8F" w:rsidP="00C94A8F">
      <w:pPr>
        <w:suppressAutoHyphens w:val="0"/>
        <w:spacing w:line="360" w:lineRule="auto"/>
        <w:jc w:val="both"/>
      </w:pPr>
      <w:r>
        <w:t xml:space="preserve">    </w:t>
      </w:r>
      <w:r w:rsidR="00A35F30">
        <w:t>studijų įstatymo keitimas);</w:t>
      </w:r>
    </w:p>
    <w:p w:rsidR="00AE1CD4" w:rsidRDefault="00AE1CD4" w:rsidP="009229D3">
      <w:pPr>
        <w:suppressAutoHyphens w:val="0"/>
        <w:spacing w:line="360" w:lineRule="auto"/>
        <w:jc w:val="both"/>
      </w:pPr>
      <w:r>
        <w:t xml:space="preserve">7. Dėl </w:t>
      </w:r>
      <w:r w:rsidR="00A35F30">
        <w:t>veiklos plano redakcijos;</w:t>
      </w:r>
    </w:p>
    <w:p w:rsidR="00AE1CD4" w:rsidRDefault="00AE1CD4" w:rsidP="009229D3">
      <w:pPr>
        <w:suppressAutoHyphens w:val="0"/>
        <w:spacing w:line="360" w:lineRule="auto"/>
        <w:jc w:val="both"/>
      </w:pPr>
      <w:r>
        <w:t xml:space="preserve">8. Dėl </w:t>
      </w:r>
      <w:r w:rsidR="00A35F30">
        <w:t>projektinių veiklų;</w:t>
      </w:r>
    </w:p>
    <w:p w:rsidR="00A35F30" w:rsidRDefault="00702BED" w:rsidP="009229D3">
      <w:pPr>
        <w:suppressAutoHyphens w:val="0"/>
        <w:spacing w:line="360" w:lineRule="auto"/>
        <w:jc w:val="both"/>
      </w:pPr>
      <w:r>
        <w:t xml:space="preserve">9. Dėl </w:t>
      </w:r>
      <w:r w:rsidR="00CC1700">
        <w:t xml:space="preserve">narių </w:t>
      </w:r>
      <w:r w:rsidR="00A35F30">
        <w:t>stebėtojų priėmimo;</w:t>
      </w:r>
    </w:p>
    <w:p w:rsidR="00A35F30" w:rsidRDefault="00A35F30" w:rsidP="009229D3">
      <w:pPr>
        <w:suppressAutoHyphens w:val="0"/>
        <w:spacing w:line="360" w:lineRule="auto"/>
        <w:jc w:val="both"/>
      </w:pPr>
      <w:r>
        <w:t>10. Dėl tarptautinių renginių (NOM, BOM, ESU Board Meeting);</w:t>
      </w:r>
    </w:p>
    <w:p w:rsidR="00A35F30" w:rsidRDefault="00A35F30" w:rsidP="009229D3">
      <w:pPr>
        <w:suppressAutoHyphens w:val="0"/>
        <w:spacing w:line="360" w:lineRule="auto"/>
        <w:jc w:val="both"/>
      </w:pPr>
      <w:r>
        <w:t>11. Dėl studentų sąjungos deleguojamų asmenų;</w:t>
      </w:r>
    </w:p>
    <w:p w:rsidR="00A35F30" w:rsidRDefault="00A35F30" w:rsidP="009229D3">
      <w:pPr>
        <w:suppressAutoHyphens w:val="0"/>
        <w:spacing w:line="360" w:lineRule="auto"/>
        <w:jc w:val="both"/>
      </w:pPr>
      <w:r>
        <w:t>12. Partnerystės programos sutartis;</w:t>
      </w:r>
    </w:p>
    <w:p w:rsidR="00A35F30" w:rsidRDefault="00A35F30" w:rsidP="009229D3">
      <w:pPr>
        <w:suppressAutoHyphens w:val="0"/>
        <w:spacing w:line="360" w:lineRule="auto"/>
        <w:jc w:val="both"/>
      </w:pPr>
      <w:r>
        <w:t>13. LSP sezono apibendrinimas;</w:t>
      </w:r>
    </w:p>
    <w:p w:rsidR="00A35F30" w:rsidRDefault="00A35F30" w:rsidP="009229D3">
      <w:pPr>
        <w:suppressAutoHyphens w:val="0"/>
        <w:spacing w:line="360" w:lineRule="auto"/>
        <w:jc w:val="both"/>
      </w:pPr>
      <w:r>
        <w:t>14. Dėl atstovybių dalyvavimo Studentų sąjungos vykdomose veiklose;</w:t>
      </w:r>
    </w:p>
    <w:p w:rsidR="00A35F30" w:rsidRDefault="00A35F30" w:rsidP="009229D3">
      <w:pPr>
        <w:suppressAutoHyphens w:val="0"/>
        <w:spacing w:line="360" w:lineRule="auto"/>
        <w:jc w:val="both"/>
      </w:pPr>
      <w:r>
        <w:t>15. Studentų sąjungos finansinė ataskaita.</w:t>
      </w:r>
    </w:p>
    <w:p w:rsidR="00AE1CD4" w:rsidRDefault="00AE1CD4" w:rsidP="009229D3">
      <w:pPr>
        <w:suppressAutoHyphens w:val="0"/>
        <w:spacing w:line="360" w:lineRule="auto"/>
        <w:jc w:val="both"/>
      </w:pPr>
      <w:r>
        <w:t>Kiti klausimai:</w:t>
      </w:r>
    </w:p>
    <w:p w:rsidR="00AE1CD4" w:rsidRDefault="00AC60DF" w:rsidP="00AE1CD4">
      <w:pPr>
        <w:numPr>
          <w:ilvl w:val="0"/>
          <w:numId w:val="18"/>
        </w:numPr>
        <w:suppressAutoHyphens w:val="0"/>
        <w:spacing w:line="360" w:lineRule="auto"/>
        <w:jc w:val="both"/>
      </w:pPr>
      <w:r>
        <w:t xml:space="preserve">Dėl </w:t>
      </w:r>
      <w:r w:rsidR="00A35F30">
        <w:t>skatinamųjų išmokų;</w:t>
      </w:r>
    </w:p>
    <w:p w:rsidR="00AE1CD4" w:rsidRDefault="00A35F30" w:rsidP="00AE1CD4">
      <w:pPr>
        <w:numPr>
          <w:ilvl w:val="0"/>
          <w:numId w:val="18"/>
        </w:numPr>
        <w:suppressAutoHyphens w:val="0"/>
        <w:spacing w:line="360" w:lineRule="auto"/>
        <w:jc w:val="both"/>
      </w:pPr>
      <w:r>
        <w:t>LSS darbo grupių atlikti darbai;</w:t>
      </w:r>
    </w:p>
    <w:p w:rsidR="00AE1CD4" w:rsidRDefault="00A35F30" w:rsidP="00AE1CD4">
      <w:pPr>
        <w:numPr>
          <w:ilvl w:val="0"/>
          <w:numId w:val="18"/>
        </w:numPr>
        <w:suppressAutoHyphens w:val="0"/>
        <w:spacing w:line="360" w:lineRule="auto"/>
        <w:jc w:val="both"/>
      </w:pPr>
      <w:r>
        <w:t>Dėl LSS Tarybos protokolų įkėlimo ir pataisyto atsiuntimo</w:t>
      </w:r>
      <w:r w:rsidR="00C80BE3">
        <w:t>;</w:t>
      </w:r>
    </w:p>
    <w:p w:rsidR="00AE1CD4" w:rsidRDefault="00A35F30" w:rsidP="00AE1CD4">
      <w:pPr>
        <w:numPr>
          <w:ilvl w:val="0"/>
          <w:numId w:val="18"/>
        </w:numPr>
        <w:suppressAutoHyphens w:val="0"/>
        <w:spacing w:line="360" w:lineRule="auto"/>
        <w:jc w:val="both"/>
      </w:pPr>
      <w:r>
        <w:t>Dėl „Dirol“ akcijos</w:t>
      </w:r>
      <w:r w:rsidR="00C80BE3">
        <w:t>.</w:t>
      </w:r>
    </w:p>
    <w:p w:rsidR="009229D3" w:rsidRDefault="009229D3" w:rsidP="009229D3">
      <w:pPr>
        <w:suppressAutoHyphens w:val="0"/>
        <w:spacing w:line="360" w:lineRule="auto"/>
        <w:jc w:val="both"/>
      </w:pPr>
    </w:p>
    <w:p w:rsidR="00EF594A" w:rsidRPr="00CF223D" w:rsidRDefault="00EF594A" w:rsidP="009229D3">
      <w:pPr>
        <w:suppressAutoHyphens w:val="0"/>
        <w:spacing w:line="360" w:lineRule="auto"/>
        <w:jc w:val="both"/>
      </w:pPr>
    </w:p>
    <w:p w:rsidR="00B312E0" w:rsidRPr="000D728F" w:rsidRDefault="00505DBD" w:rsidP="00744936">
      <w:pPr>
        <w:numPr>
          <w:ilvl w:val="0"/>
          <w:numId w:val="22"/>
        </w:numPr>
        <w:spacing w:line="360" w:lineRule="auto"/>
        <w:jc w:val="both"/>
        <w:rPr>
          <w:b/>
          <w:color w:val="000000"/>
        </w:rPr>
      </w:pPr>
      <w:r w:rsidRPr="000D728F">
        <w:rPr>
          <w:b/>
          <w:bCs/>
          <w:color w:val="000000"/>
        </w:rPr>
        <w:lastRenderedPageBreak/>
        <w:t xml:space="preserve">SVARSTYTA. </w:t>
      </w:r>
      <w:r w:rsidR="00B312E0" w:rsidRPr="000D728F">
        <w:rPr>
          <w:b/>
          <w:bCs/>
          <w:color w:val="000000"/>
        </w:rPr>
        <w:t>Lietuvos studentų sąjungos Tarybos posėdžio atidarymas</w:t>
      </w:r>
      <w:r w:rsidRPr="000D728F">
        <w:rPr>
          <w:b/>
          <w:bCs/>
          <w:color w:val="000000"/>
        </w:rPr>
        <w:t>, darbotvarkės tvirtinimas</w:t>
      </w:r>
      <w:r w:rsidR="00B312E0" w:rsidRPr="000D728F">
        <w:rPr>
          <w:b/>
          <w:bCs/>
          <w:color w:val="000000"/>
        </w:rPr>
        <w:t>.</w:t>
      </w:r>
      <w:r w:rsidR="00B312E0" w:rsidRPr="000D728F">
        <w:rPr>
          <w:b/>
          <w:color w:val="000000"/>
        </w:rPr>
        <w:t xml:space="preserve"> </w:t>
      </w:r>
    </w:p>
    <w:p w:rsidR="00B312E0" w:rsidRPr="006323DE" w:rsidRDefault="002D70A5">
      <w:pPr>
        <w:spacing w:line="360" w:lineRule="auto"/>
        <w:jc w:val="both"/>
        <w:rPr>
          <w:bCs/>
          <w:color w:val="000000"/>
        </w:rPr>
      </w:pPr>
      <w:r w:rsidRPr="006323DE">
        <w:rPr>
          <w:bCs/>
          <w:color w:val="000000"/>
        </w:rPr>
        <w:t>Posėdį atidarė</w:t>
      </w:r>
      <w:r w:rsidR="00B312E0" w:rsidRPr="006323DE">
        <w:rPr>
          <w:bCs/>
          <w:color w:val="000000"/>
        </w:rPr>
        <w:t xml:space="preserve"> Lietuvos studentų sąjung</w:t>
      </w:r>
      <w:r w:rsidR="00C50357" w:rsidRPr="006323DE">
        <w:rPr>
          <w:bCs/>
          <w:color w:val="000000"/>
        </w:rPr>
        <w:t>os</w:t>
      </w:r>
      <w:r w:rsidR="00702BED">
        <w:rPr>
          <w:bCs/>
          <w:color w:val="000000"/>
        </w:rPr>
        <w:t xml:space="preserve"> P</w:t>
      </w:r>
      <w:r w:rsidR="00C50357" w:rsidRPr="006323DE">
        <w:rPr>
          <w:bCs/>
          <w:color w:val="000000"/>
        </w:rPr>
        <w:t>rezidentas Paulius Baltokas</w:t>
      </w:r>
      <w:r w:rsidR="00B312E0" w:rsidRPr="006323DE">
        <w:rPr>
          <w:bCs/>
          <w:color w:val="000000"/>
        </w:rPr>
        <w:t xml:space="preserve">. </w:t>
      </w:r>
      <w:r w:rsidRPr="006323DE">
        <w:rPr>
          <w:bCs/>
          <w:color w:val="000000"/>
        </w:rPr>
        <w:t>Sveikinimo žodį tarė</w:t>
      </w:r>
      <w:r w:rsidR="00505DBD" w:rsidRPr="006323DE">
        <w:rPr>
          <w:bCs/>
          <w:color w:val="000000"/>
        </w:rPr>
        <w:t xml:space="preserve"> </w:t>
      </w:r>
      <w:r w:rsidR="00A35F30">
        <w:rPr>
          <w:bCs/>
          <w:color w:val="000000"/>
        </w:rPr>
        <w:t xml:space="preserve">Klaipėdos </w:t>
      </w:r>
      <w:r w:rsidR="00AE1CD4" w:rsidRPr="006323DE">
        <w:rPr>
          <w:bCs/>
          <w:color w:val="000000"/>
        </w:rPr>
        <w:t xml:space="preserve"> </w:t>
      </w:r>
      <w:r w:rsidR="00C50357" w:rsidRPr="006323DE">
        <w:rPr>
          <w:bCs/>
          <w:color w:val="000000"/>
        </w:rPr>
        <w:t xml:space="preserve">universiteto </w:t>
      </w:r>
      <w:r w:rsidR="00081132" w:rsidRPr="006323DE">
        <w:rPr>
          <w:bCs/>
          <w:color w:val="000000"/>
        </w:rPr>
        <w:t>s</w:t>
      </w:r>
      <w:r w:rsidR="00505DBD" w:rsidRPr="006323DE">
        <w:rPr>
          <w:bCs/>
          <w:color w:val="000000"/>
        </w:rPr>
        <w:t>t</w:t>
      </w:r>
      <w:r w:rsidR="00702BED">
        <w:rPr>
          <w:bCs/>
          <w:color w:val="000000"/>
        </w:rPr>
        <w:t xml:space="preserve">udentų </w:t>
      </w:r>
      <w:r w:rsidR="00A35F30">
        <w:rPr>
          <w:bCs/>
          <w:color w:val="000000"/>
        </w:rPr>
        <w:t>sąjungos</w:t>
      </w:r>
      <w:r w:rsidR="00702BED">
        <w:rPr>
          <w:bCs/>
          <w:color w:val="000000"/>
        </w:rPr>
        <w:t xml:space="preserve"> </w:t>
      </w:r>
      <w:r w:rsidR="00A35F30">
        <w:rPr>
          <w:bCs/>
          <w:color w:val="000000"/>
        </w:rPr>
        <w:t>Prezidentė</w:t>
      </w:r>
      <w:r w:rsidR="00081132" w:rsidRPr="006323DE">
        <w:rPr>
          <w:bCs/>
          <w:color w:val="000000"/>
        </w:rPr>
        <w:t xml:space="preserve"> </w:t>
      </w:r>
      <w:r w:rsidR="00A35F30">
        <w:rPr>
          <w:bCs/>
          <w:color w:val="000000"/>
        </w:rPr>
        <w:t>Diana</w:t>
      </w:r>
      <w:r w:rsidR="00C50357" w:rsidRPr="006323DE">
        <w:rPr>
          <w:bCs/>
          <w:color w:val="000000"/>
        </w:rPr>
        <w:t xml:space="preserve"> </w:t>
      </w:r>
      <w:r w:rsidR="00BF4089" w:rsidRPr="00BF4089">
        <w:rPr>
          <w:bCs/>
        </w:rPr>
        <w:t>Mickutė</w:t>
      </w:r>
      <w:r w:rsidR="00505DBD" w:rsidRPr="006323DE">
        <w:rPr>
          <w:bCs/>
          <w:color w:val="000000"/>
        </w:rPr>
        <w:t>.</w:t>
      </w:r>
    </w:p>
    <w:p w:rsidR="00AA4E56" w:rsidRPr="006323DE" w:rsidRDefault="00B312E0">
      <w:pPr>
        <w:spacing w:line="360" w:lineRule="auto"/>
        <w:jc w:val="both"/>
        <w:rPr>
          <w:rStyle w:val="apple-style-span"/>
          <w:color w:val="000000"/>
        </w:rPr>
      </w:pPr>
      <w:r w:rsidRPr="006323DE">
        <w:rPr>
          <w:rStyle w:val="apple-style-span"/>
          <w:color w:val="000000"/>
        </w:rPr>
        <w:t xml:space="preserve">Pasisakė: </w:t>
      </w:r>
      <w:r w:rsidR="00C50357" w:rsidRPr="00084772">
        <w:rPr>
          <w:rStyle w:val="apple-style-span"/>
          <w:color w:val="000000"/>
        </w:rPr>
        <w:t>Paulius Baltokas (</w:t>
      </w:r>
      <w:r w:rsidR="00AE1CD4" w:rsidRPr="00084772">
        <w:rPr>
          <w:rStyle w:val="apple-style-span"/>
          <w:color w:val="000000"/>
        </w:rPr>
        <w:t>STUDENTŲ SĄJUNGA</w:t>
      </w:r>
      <w:r w:rsidR="00C50357" w:rsidRPr="00084772">
        <w:rPr>
          <w:rStyle w:val="apple-style-span"/>
          <w:color w:val="000000"/>
        </w:rPr>
        <w:t xml:space="preserve">), </w:t>
      </w:r>
      <w:r w:rsidR="00E74342">
        <w:rPr>
          <w:rStyle w:val="apple-style-span"/>
          <w:color w:val="000000"/>
        </w:rPr>
        <w:t>Diana Mickutė (KU</w:t>
      </w:r>
      <w:r w:rsidR="004034E6" w:rsidRPr="00084772">
        <w:rPr>
          <w:rStyle w:val="apple-style-span"/>
          <w:color w:val="000000"/>
        </w:rPr>
        <w:t xml:space="preserve">SS) </w:t>
      </w:r>
      <w:r w:rsidR="00CC65D2">
        <w:rPr>
          <w:rStyle w:val="apple-style-span"/>
          <w:color w:val="000000"/>
        </w:rPr>
        <w:t>Lukas Borusevičius (MRU</w:t>
      </w:r>
      <w:r w:rsidR="00C50357" w:rsidRPr="00084772">
        <w:rPr>
          <w:rStyle w:val="apple-style-span"/>
          <w:color w:val="000000"/>
        </w:rPr>
        <w:t>SA)</w:t>
      </w:r>
      <w:r w:rsidR="00084772">
        <w:rPr>
          <w:rStyle w:val="apple-style-span"/>
          <w:color w:val="000000"/>
        </w:rPr>
        <w:t>.</w:t>
      </w:r>
    </w:p>
    <w:p w:rsidR="00CC7DB5" w:rsidRDefault="00C94A8F" w:rsidP="00CC7DB5">
      <w:pPr>
        <w:pStyle w:val="NormalWeb"/>
        <w:spacing w:before="0" w:after="0" w:line="360" w:lineRule="auto"/>
        <w:jc w:val="both"/>
        <w:rPr>
          <w:rStyle w:val="apple-style-span"/>
          <w:color w:val="000000"/>
        </w:rPr>
      </w:pPr>
      <w:r>
        <w:rPr>
          <w:rStyle w:val="apple-style-span"/>
          <w:color w:val="000000"/>
        </w:rPr>
        <w:t xml:space="preserve">   </w:t>
      </w:r>
      <w:r w:rsidR="006323DE" w:rsidRPr="006323DE">
        <w:rPr>
          <w:rStyle w:val="apple-style-span"/>
          <w:color w:val="000000"/>
        </w:rPr>
        <w:t>SI</w:t>
      </w:r>
      <w:r w:rsidR="00081132" w:rsidRPr="006323DE">
        <w:rPr>
          <w:rStyle w:val="apple-style-span"/>
          <w:color w:val="000000"/>
        </w:rPr>
        <w:t xml:space="preserve">ŪLYMAS: </w:t>
      </w:r>
      <w:r w:rsidR="00AE1CD4" w:rsidRPr="006323DE">
        <w:rPr>
          <w:rStyle w:val="apple-style-span"/>
          <w:color w:val="000000"/>
        </w:rPr>
        <w:t>Tarybos posėdžio darbotvarkę išdėstyti šia tvarka</w:t>
      </w:r>
      <w:r w:rsidR="00744936">
        <w:rPr>
          <w:rStyle w:val="apple-style-span"/>
          <w:color w:val="000000"/>
        </w:rPr>
        <w:t xml:space="preserve"> (</w:t>
      </w:r>
      <w:r w:rsidRPr="00DA6A13">
        <w:rPr>
          <w:rStyle w:val="apple-style-span"/>
        </w:rPr>
        <w:t>5</w:t>
      </w:r>
      <w:r w:rsidR="00744936" w:rsidRPr="00DA6A13">
        <w:rPr>
          <w:rStyle w:val="apple-style-span"/>
        </w:rPr>
        <w:t xml:space="preserve"> priedas</w:t>
      </w:r>
      <w:r w:rsidR="00744936">
        <w:rPr>
          <w:rStyle w:val="apple-style-span"/>
          <w:color w:val="000000"/>
        </w:rPr>
        <w:t>)</w:t>
      </w:r>
      <w:r w:rsidR="00AE1CD4" w:rsidRPr="006323DE">
        <w:rPr>
          <w:rStyle w:val="apple-style-span"/>
          <w:color w:val="000000"/>
        </w:rPr>
        <w:t>:</w:t>
      </w:r>
    </w:p>
    <w:p w:rsidR="00C94A8F" w:rsidRDefault="00C94A8F" w:rsidP="00C94A8F">
      <w:pPr>
        <w:suppressAutoHyphens w:val="0"/>
        <w:spacing w:line="360" w:lineRule="auto"/>
        <w:jc w:val="both"/>
      </w:pPr>
      <w:r>
        <w:t>1. Lietuvos studentų sąjungos Tarybos posėdžio atidarymas;</w:t>
      </w:r>
    </w:p>
    <w:p w:rsidR="00C94A8F" w:rsidRDefault="00C94A8F" w:rsidP="00C94A8F">
      <w:pPr>
        <w:suppressAutoHyphens w:val="0"/>
        <w:spacing w:line="360" w:lineRule="auto"/>
        <w:jc w:val="both"/>
      </w:pPr>
      <w:r>
        <w:t>2. Dėl skatinamųjų išmokų;</w:t>
      </w:r>
    </w:p>
    <w:p w:rsidR="00C94A8F" w:rsidRDefault="00C94A8F" w:rsidP="00C94A8F">
      <w:pPr>
        <w:suppressAutoHyphens w:val="0"/>
        <w:spacing w:line="360" w:lineRule="auto"/>
        <w:jc w:val="both"/>
      </w:pPr>
      <w:r>
        <w:t>3. Dėl Lietuvos studentų sąjungos veiklos ataskaitos pristatymas (2013-09-27 – 2013-12-14);</w:t>
      </w:r>
    </w:p>
    <w:p w:rsidR="00C94A8F" w:rsidRDefault="00C94A8F" w:rsidP="00C94A8F">
      <w:pPr>
        <w:suppressAutoHyphens w:val="0"/>
        <w:spacing w:line="360" w:lineRule="auto"/>
        <w:jc w:val="both"/>
      </w:pPr>
      <w:r>
        <w:t>4. Dėl „Litexpo“ studijų parodos;</w:t>
      </w:r>
    </w:p>
    <w:p w:rsidR="00C94A8F" w:rsidRDefault="00C94A8F" w:rsidP="00C94A8F">
      <w:pPr>
        <w:suppressAutoHyphens w:val="0"/>
        <w:spacing w:line="360" w:lineRule="auto"/>
        <w:jc w:val="both"/>
      </w:pPr>
      <w:r>
        <w:t>5. Studentų sąjungos Padėkos vakaras;</w:t>
      </w:r>
    </w:p>
    <w:p w:rsidR="00C94A8F" w:rsidRDefault="00C94A8F" w:rsidP="00C94A8F">
      <w:pPr>
        <w:suppressAutoHyphens w:val="0"/>
        <w:spacing w:line="360" w:lineRule="auto"/>
        <w:jc w:val="both"/>
      </w:pPr>
      <w:r>
        <w:t>6. Dėl Studentų sąjungos vykdomų veiklų (akademinis sąžiningumas, atstovavimo savianalizė. LR Mokslo ir studijų įstatymo keitimas);</w:t>
      </w:r>
    </w:p>
    <w:p w:rsidR="00C94A8F" w:rsidRDefault="00C94A8F" w:rsidP="00C94A8F">
      <w:pPr>
        <w:suppressAutoHyphens w:val="0"/>
        <w:spacing w:line="360" w:lineRule="auto"/>
        <w:jc w:val="both"/>
      </w:pPr>
      <w:r>
        <w:t>7. Dėl veiklos plano redakcijos;</w:t>
      </w:r>
    </w:p>
    <w:p w:rsidR="00C94A8F" w:rsidRDefault="00C94A8F" w:rsidP="00C94A8F">
      <w:pPr>
        <w:suppressAutoHyphens w:val="0"/>
        <w:spacing w:line="360" w:lineRule="auto"/>
        <w:jc w:val="both"/>
      </w:pPr>
      <w:r>
        <w:t>8. Dėl projektinių veiklų;</w:t>
      </w:r>
    </w:p>
    <w:p w:rsidR="00C94A8F" w:rsidRDefault="00CC1700" w:rsidP="00C94A8F">
      <w:pPr>
        <w:suppressAutoHyphens w:val="0"/>
        <w:spacing w:line="360" w:lineRule="auto"/>
        <w:jc w:val="both"/>
      </w:pPr>
      <w:r>
        <w:t xml:space="preserve">9. Dėl narių </w:t>
      </w:r>
      <w:r w:rsidR="00C94A8F">
        <w:t>stebėtojų priėmimo;</w:t>
      </w:r>
    </w:p>
    <w:p w:rsidR="00C94A8F" w:rsidRDefault="00C94A8F" w:rsidP="00C94A8F">
      <w:pPr>
        <w:suppressAutoHyphens w:val="0"/>
        <w:spacing w:line="360" w:lineRule="auto"/>
        <w:jc w:val="both"/>
      </w:pPr>
      <w:r>
        <w:t xml:space="preserve">10. </w:t>
      </w:r>
      <w:r w:rsidRPr="00084772">
        <w:rPr>
          <w:color w:val="000000"/>
        </w:rPr>
        <w:t>Dėl Valdybos rinkimų;</w:t>
      </w:r>
    </w:p>
    <w:p w:rsidR="00C94A8F" w:rsidRDefault="00C94A8F" w:rsidP="00C94A8F">
      <w:pPr>
        <w:suppressAutoHyphens w:val="0"/>
        <w:spacing w:line="360" w:lineRule="auto"/>
        <w:jc w:val="both"/>
      </w:pPr>
      <w:r>
        <w:t>11. Dėl tarptautinių renginių (NOM, BOM, ESU Board Meeting);</w:t>
      </w:r>
    </w:p>
    <w:p w:rsidR="00C94A8F" w:rsidRDefault="00C94A8F" w:rsidP="00C94A8F">
      <w:pPr>
        <w:suppressAutoHyphens w:val="0"/>
        <w:spacing w:line="360" w:lineRule="auto"/>
        <w:jc w:val="both"/>
      </w:pPr>
      <w:r>
        <w:t>12. Dėl studentų sąjungos deleguojamų asmenų;</w:t>
      </w:r>
    </w:p>
    <w:p w:rsidR="00C94A8F" w:rsidRDefault="00C94A8F" w:rsidP="00C94A8F">
      <w:pPr>
        <w:suppressAutoHyphens w:val="0"/>
        <w:spacing w:line="360" w:lineRule="auto"/>
        <w:jc w:val="both"/>
      </w:pPr>
      <w:r>
        <w:t>13. Partnerystės programos sutartis;</w:t>
      </w:r>
    </w:p>
    <w:p w:rsidR="00C94A8F" w:rsidRDefault="00C94A8F" w:rsidP="00C94A8F">
      <w:pPr>
        <w:suppressAutoHyphens w:val="0"/>
        <w:spacing w:line="360" w:lineRule="auto"/>
        <w:jc w:val="both"/>
      </w:pPr>
      <w:r>
        <w:t>14. LSP sezono apibendrinimas;</w:t>
      </w:r>
    </w:p>
    <w:p w:rsidR="00C94A8F" w:rsidRDefault="00C94A8F" w:rsidP="00C94A8F">
      <w:pPr>
        <w:suppressAutoHyphens w:val="0"/>
        <w:spacing w:line="360" w:lineRule="auto"/>
        <w:jc w:val="both"/>
      </w:pPr>
      <w:r>
        <w:t>15. Dėl atstovybių dalyvavimo Studentų sąjungos vykdomose veiklose;</w:t>
      </w:r>
    </w:p>
    <w:p w:rsidR="00C94A8F" w:rsidRDefault="00C94A8F" w:rsidP="00C94A8F">
      <w:pPr>
        <w:suppressAutoHyphens w:val="0"/>
        <w:spacing w:line="360" w:lineRule="auto"/>
        <w:jc w:val="both"/>
      </w:pPr>
      <w:r>
        <w:t>16. Studentų sąjungos finansinė ataskaita.</w:t>
      </w:r>
    </w:p>
    <w:p w:rsidR="00C94A8F" w:rsidRDefault="00C94A8F" w:rsidP="00C94A8F">
      <w:pPr>
        <w:suppressAutoHyphens w:val="0"/>
        <w:spacing w:line="360" w:lineRule="auto"/>
        <w:jc w:val="both"/>
      </w:pPr>
      <w:r>
        <w:t>Kiti klausimai:</w:t>
      </w:r>
    </w:p>
    <w:p w:rsidR="00C94A8F" w:rsidRDefault="00C94A8F" w:rsidP="00C94A8F">
      <w:pPr>
        <w:numPr>
          <w:ilvl w:val="0"/>
          <w:numId w:val="31"/>
        </w:numPr>
        <w:suppressAutoHyphens w:val="0"/>
        <w:spacing w:line="360" w:lineRule="auto"/>
        <w:jc w:val="both"/>
      </w:pPr>
      <w:r>
        <w:t>LSS darbo grupių atlikti darbai;</w:t>
      </w:r>
    </w:p>
    <w:p w:rsidR="00C94A8F" w:rsidRDefault="00C94A8F" w:rsidP="00C94A8F">
      <w:pPr>
        <w:numPr>
          <w:ilvl w:val="0"/>
          <w:numId w:val="31"/>
        </w:numPr>
        <w:suppressAutoHyphens w:val="0"/>
        <w:spacing w:line="360" w:lineRule="auto"/>
        <w:jc w:val="both"/>
      </w:pPr>
      <w:r>
        <w:t>Dėl LSS Tarybos protokolų įkėlimo ir pataisyto atsiuntimo</w:t>
      </w:r>
    </w:p>
    <w:p w:rsidR="00C94A8F" w:rsidRDefault="00C94A8F" w:rsidP="00C94A8F">
      <w:pPr>
        <w:numPr>
          <w:ilvl w:val="0"/>
          <w:numId w:val="31"/>
        </w:numPr>
        <w:suppressAutoHyphens w:val="0"/>
        <w:spacing w:line="360" w:lineRule="auto"/>
        <w:jc w:val="both"/>
      </w:pPr>
      <w:r>
        <w:t>Dėl „Dirol“ akcijos</w:t>
      </w:r>
    </w:p>
    <w:p w:rsidR="00D72578" w:rsidRDefault="00C94A8F" w:rsidP="00680905">
      <w:pPr>
        <w:suppressAutoHyphens w:val="0"/>
        <w:spacing w:line="360" w:lineRule="auto"/>
        <w:ind w:left="360"/>
        <w:jc w:val="both"/>
        <w:rPr>
          <w:rStyle w:val="apple-style-span"/>
          <w:color w:val="000000"/>
        </w:rPr>
      </w:pPr>
      <w:r w:rsidRPr="00C94A8F">
        <w:t>NUTARTA</w:t>
      </w:r>
      <w:r w:rsidRPr="00C94A8F">
        <w:rPr>
          <w:color w:val="000000"/>
        </w:rPr>
        <w:t>.</w:t>
      </w:r>
      <w:r w:rsidRPr="00C94A8F">
        <w:rPr>
          <w:rStyle w:val="apple-style-span"/>
          <w:color w:val="000000"/>
        </w:rPr>
        <w:t xml:space="preserve"> Bendru sutarimu patvirtinti darbotvarkę su pak</w:t>
      </w:r>
      <w:r>
        <w:rPr>
          <w:rStyle w:val="apple-style-span"/>
          <w:color w:val="000000"/>
        </w:rPr>
        <w:t>ei</w:t>
      </w:r>
      <w:r w:rsidRPr="00C94A8F">
        <w:rPr>
          <w:rStyle w:val="apple-style-span"/>
          <w:color w:val="000000"/>
        </w:rPr>
        <w:t>timais</w:t>
      </w:r>
      <w:r w:rsidR="00680905">
        <w:rPr>
          <w:color w:val="000000"/>
        </w:rPr>
        <w:t>.</w:t>
      </w:r>
    </w:p>
    <w:p w:rsidR="004034E6" w:rsidRPr="006323DE" w:rsidRDefault="004034E6" w:rsidP="00CC7DB5">
      <w:pPr>
        <w:pStyle w:val="NormalWeb"/>
        <w:spacing w:before="0" w:after="0" w:line="360" w:lineRule="auto"/>
        <w:jc w:val="both"/>
        <w:rPr>
          <w:rStyle w:val="apple-style-span"/>
          <w:color w:val="000000"/>
        </w:rPr>
      </w:pPr>
    </w:p>
    <w:p w:rsidR="00D72578" w:rsidRPr="000D728F" w:rsidRDefault="00D72578" w:rsidP="00D72578">
      <w:pPr>
        <w:spacing w:line="360" w:lineRule="auto"/>
        <w:jc w:val="both"/>
        <w:rPr>
          <w:rStyle w:val="apple-style-span"/>
          <w:b/>
          <w:bCs/>
          <w:color w:val="000000"/>
        </w:rPr>
      </w:pPr>
      <w:r>
        <w:rPr>
          <w:rStyle w:val="apple-style-span"/>
          <w:b/>
          <w:color w:val="000000"/>
        </w:rPr>
        <w:t xml:space="preserve">2. </w:t>
      </w:r>
      <w:r w:rsidRPr="000D728F">
        <w:rPr>
          <w:rStyle w:val="apple-style-span"/>
          <w:b/>
          <w:color w:val="000000"/>
        </w:rPr>
        <w:t xml:space="preserve">SVARSTYTA. </w:t>
      </w:r>
      <w:r>
        <w:rPr>
          <w:rStyle w:val="apple-style-span"/>
          <w:b/>
          <w:color w:val="000000"/>
        </w:rPr>
        <w:t>Dėl skatinamųjų išmokų.</w:t>
      </w:r>
    </w:p>
    <w:p w:rsidR="00680905" w:rsidRDefault="00D72578" w:rsidP="00D72578">
      <w:pPr>
        <w:spacing w:line="360" w:lineRule="auto"/>
        <w:jc w:val="both"/>
        <w:rPr>
          <w:rStyle w:val="apple-style-span"/>
          <w:color w:val="000000"/>
        </w:rPr>
      </w:pPr>
      <w:r w:rsidRPr="00F677AB">
        <w:rPr>
          <w:rStyle w:val="apple-style-span"/>
          <w:color w:val="000000"/>
        </w:rPr>
        <w:t xml:space="preserve">Klausimą pristatė Studentų sąjungos </w:t>
      </w:r>
      <w:r>
        <w:rPr>
          <w:rStyle w:val="apple-style-span"/>
          <w:color w:val="000000"/>
        </w:rPr>
        <w:t>prezidentas Paulius Baltokas.</w:t>
      </w:r>
      <w:r w:rsidRPr="00F677AB">
        <w:rPr>
          <w:rStyle w:val="apple-style-span"/>
          <w:color w:val="000000"/>
        </w:rPr>
        <w:t xml:space="preserve"> Pristatyta </w:t>
      </w:r>
      <w:r w:rsidR="00680905">
        <w:rPr>
          <w:rStyle w:val="apple-style-span"/>
          <w:color w:val="000000"/>
        </w:rPr>
        <w:t xml:space="preserve">įsakymo redakcija dėl skatinamųjų išmokų už LSP tarpininkavimą 2012 m. Studentų savivaldoms gauti.  </w:t>
      </w:r>
    </w:p>
    <w:p w:rsidR="00D72578" w:rsidRPr="00F677AB" w:rsidRDefault="00D72578" w:rsidP="00D72578">
      <w:pPr>
        <w:spacing w:line="360" w:lineRule="auto"/>
        <w:jc w:val="both"/>
        <w:rPr>
          <w:rStyle w:val="apple-style-span"/>
          <w:bCs/>
          <w:color w:val="000000"/>
        </w:rPr>
      </w:pPr>
      <w:r w:rsidRPr="00F677AB">
        <w:rPr>
          <w:rStyle w:val="apple-style-span"/>
          <w:color w:val="000000"/>
        </w:rPr>
        <w:t xml:space="preserve">Pasisakė: </w:t>
      </w:r>
      <w:r w:rsidR="00680905" w:rsidRPr="00680905">
        <w:rPr>
          <w:rStyle w:val="apple-style-span"/>
        </w:rPr>
        <w:t>Diana Mickutė (KUSS), Paulius Baltokas (</w:t>
      </w:r>
      <w:r w:rsidR="00680905" w:rsidRPr="00680905">
        <w:t>STUDENTŲ SĄJUNGA)</w:t>
      </w:r>
      <w:r w:rsidR="00680905">
        <w:t>, Gabrielė Gendvilaitė (ŠU SA), Lukas Borusevičius (MRUSA), Justinas Petkus (VDU SA).</w:t>
      </w:r>
    </w:p>
    <w:p w:rsidR="00680905" w:rsidRDefault="00680905" w:rsidP="00D72578">
      <w:pPr>
        <w:spacing w:line="360" w:lineRule="auto"/>
        <w:jc w:val="both"/>
        <w:rPr>
          <w:rStyle w:val="apple-style-span"/>
          <w:b/>
          <w:color w:val="000000"/>
        </w:rPr>
      </w:pPr>
    </w:p>
    <w:p w:rsidR="00863C2A" w:rsidRDefault="00863C2A" w:rsidP="00863C2A">
      <w:pPr>
        <w:spacing w:line="360" w:lineRule="auto"/>
        <w:jc w:val="both"/>
        <w:rPr>
          <w:rStyle w:val="apple-style-span"/>
          <w:b/>
          <w:color w:val="000000"/>
        </w:rPr>
      </w:pPr>
    </w:p>
    <w:p w:rsidR="006A4EC9" w:rsidRPr="000D728F" w:rsidRDefault="00863C2A" w:rsidP="00863C2A">
      <w:pPr>
        <w:spacing w:line="360" w:lineRule="auto"/>
        <w:jc w:val="both"/>
        <w:rPr>
          <w:rStyle w:val="apple-style-span"/>
          <w:b/>
          <w:bCs/>
          <w:color w:val="000000"/>
        </w:rPr>
      </w:pPr>
      <w:r>
        <w:rPr>
          <w:rStyle w:val="apple-style-span"/>
          <w:b/>
          <w:color w:val="000000"/>
        </w:rPr>
        <w:lastRenderedPageBreak/>
        <w:t xml:space="preserve">  </w:t>
      </w:r>
      <w:r w:rsidR="00680905">
        <w:rPr>
          <w:rStyle w:val="apple-style-span"/>
          <w:b/>
          <w:color w:val="000000"/>
        </w:rPr>
        <w:t>3</w:t>
      </w:r>
      <w:r w:rsidR="00D72578">
        <w:rPr>
          <w:rStyle w:val="apple-style-span"/>
          <w:b/>
          <w:color w:val="000000"/>
        </w:rPr>
        <w:t xml:space="preserve">. </w:t>
      </w:r>
      <w:r w:rsidR="006323DE" w:rsidRPr="000D728F">
        <w:rPr>
          <w:rStyle w:val="apple-style-span"/>
          <w:b/>
          <w:color w:val="000000"/>
        </w:rPr>
        <w:t>SVARSTYTA.</w:t>
      </w:r>
      <w:r w:rsidR="00EF594A" w:rsidRPr="000D728F">
        <w:rPr>
          <w:rStyle w:val="apple-style-span"/>
          <w:b/>
          <w:color w:val="000000"/>
        </w:rPr>
        <w:t xml:space="preserve"> </w:t>
      </w:r>
      <w:r w:rsidR="00C50357" w:rsidRPr="000D728F">
        <w:rPr>
          <w:rStyle w:val="apple-style-span"/>
          <w:b/>
          <w:color w:val="000000"/>
        </w:rPr>
        <w:t>Lietuvos stu</w:t>
      </w:r>
      <w:r w:rsidR="00EF594A" w:rsidRPr="000D728F">
        <w:rPr>
          <w:rStyle w:val="apple-style-span"/>
          <w:b/>
          <w:color w:val="000000"/>
        </w:rPr>
        <w:t>d</w:t>
      </w:r>
      <w:r w:rsidR="00744936" w:rsidRPr="000D728F">
        <w:rPr>
          <w:rStyle w:val="apple-style-span"/>
          <w:b/>
          <w:color w:val="000000"/>
        </w:rPr>
        <w:t>entų sąjungos veiklos ataskaita laikotarpiui nuo 2013-</w:t>
      </w:r>
      <w:r w:rsidR="00131735">
        <w:rPr>
          <w:rStyle w:val="apple-style-span"/>
          <w:b/>
          <w:color w:val="000000"/>
        </w:rPr>
        <w:t>09</w:t>
      </w:r>
      <w:r w:rsidR="00744936" w:rsidRPr="000D728F">
        <w:rPr>
          <w:rStyle w:val="apple-style-span"/>
          <w:b/>
          <w:color w:val="000000"/>
        </w:rPr>
        <w:t>-</w:t>
      </w:r>
      <w:r w:rsidR="00131735">
        <w:rPr>
          <w:rStyle w:val="apple-style-span"/>
          <w:b/>
          <w:color w:val="000000"/>
        </w:rPr>
        <w:t>27</w:t>
      </w:r>
      <w:r w:rsidR="00702BED" w:rsidRPr="000D728F">
        <w:rPr>
          <w:rStyle w:val="apple-style-span"/>
          <w:b/>
          <w:color w:val="000000"/>
        </w:rPr>
        <w:t xml:space="preserve"> </w:t>
      </w:r>
      <w:r w:rsidR="00744936" w:rsidRPr="000D728F">
        <w:rPr>
          <w:rStyle w:val="apple-style-span"/>
          <w:b/>
          <w:color w:val="000000"/>
        </w:rPr>
        <w:t>iki 2013-</w:t>
      </w:r>
      <w:r w:rsidR="00131735">
        <w:rPr>
          <w:rStyle w:val="apple-style-span"/>
          <w:b/>
          <w:color w:val="000000"/>
        </w:rPr>
        <w:t>12</w:t>
      </w:r>
      <w:r w:rsidR="00744936" w:rsidRPr="000D728F">
        <w:rPr>
          <w:rStyle w:val="apple-style-span"/>
          <w:b/>
          <w:color w:val="000000"/>
        </w:rPr>
        <w:t>-</w:t>
      </w:r>
      <w:r w:rsidR="00131735">
        <w:rPr>
          <w:rStyle w:val="apple-style-span"/>
          <w:b/>
          <w:color w:val="000000"/>
        </w:rPr>
        <w:t>14</w:t>
      </w:r>
      <w:r w:rsidR="00744936" w:rsidRPr="000D728F">
        <w:rPr>
          <w:rStyle w:val="apple-style-span"/>
          <w:b/>
          <w:color w:val="000000"/>
        </w:rPr>
        <w:t xml:space="preserve"> (</w:t>
      </w:r>
      <w:r w:rsidRPr="00DA6A13">
        <w:rPr>
          <w:rStyle w:val="apple-style-span"/>
          <w:b/>
        </w:rPr>
        <w:t>6</w:t>
      </w:r>
      <w:r w:rsidR="00744936" w:rsidRPr="00DA6A13">
        <w:rPr>
          <w:rStyle w:val="apple-style-span"/>
          <w:b/>
        </w:rPr>
        <w:t xml:space="preserve"> priedas</w:t>
      </w:r>
      <w:r w:rsidR="00744936" w:rsidRPr="000D728F">
        <w:rPr>
          <w:rStyle w:val="apple-style-span"/>
          <w:b/>
          <w:color w:val="000000"/>
        </w:rPr>
        <w:t>).</w:t>
      </w:r>
    </w:p>
    <w:p w:rsidR="00EF594A" w:rsidRPr="00F677AB" w:rsidRDefault="00C50357" w:rsidP="00744936">
      <w:pPr>
        <w:spacing w:line="360" w:lineRule="auto"/>
        <w:jc w:val="both"/>
        <w:rPr>
          <w:rStyle w:val="apple-style-span"/>
          <w:color w:val="000000"/>
        </w:rPr>
      </w:pPr>
      <w:r w:rsidRPr="00F677AB">
        <w:rPr>
          <w:rStyle w:val="apple-style-span"/>
          <w:color w:val="000000"/>
        </w:rPr>
        <w:t xml:space="preserve">Klausimą pristatė Studentų sąjungos </w:t>
      </w:r>
      <w:r w:rsidR="00131735">
        <w:rPr>
          <w:rStyle w:val="apple-style-span"/>
          <w:color w:val="000000"/>
        </w:rPr>
        <w:t xml:space="preserve">komunikacijos vadovė </w:t>
      </w:r>
      <w:r w:rsidRPr="00F677AB">
        <w:rPr>
          <w:rStyle w:val="apple-style-span"/>
          <w:color w:val="000000"/>
        </w:rPr>
        <w:t>Liucija Sabulytė</w:t>
      </w:r>
      <w:r w:rsidR="006323DE" w:rsidRPr="00F677AB">
        <w:rPr>
          <w:rStyle w:val="apple-style-span"/>
          <w:color w:val="000000"/>
        </w:rPr>
        <w:t>. Pristatyta Studentų sąjungos veiklos ataskaita</w:t>
      </w:r>
      <w:r w:rsidR="00F677AB" w:rsidRPr="00F677AB">
        <w:rPr>
          <w:rStyle w:val="apple-style-span"/>
          <w:color w:val="000000"/>
        </w:rPr>
        <w:t xml:space="preserve"> laikotarpiui nuo 2013-</w:t>
      </w:r>
      <w:r w:rsidR="00131735">
        <w:rPr>
          <w:rStyle w:val="apple-style-span"/>
          <w:color w:val="000000"/>
        </w:rPr>
        <w:t>09</w:t>
      </w:r>
      <w:r w:rsidR="00F677AB" w:rsidRPr="00F677AB">
        <w:rPr>
          <w:rStyle w:val="apple-style-span"/>
          <w:color w:val="000000"/>
        </w:rPr>
        <w:t>-</w:t>
      </w:r>
      <w:r w:rsidR="00131735">
        <w:rPr>
          <w:rStyle w:val="apple-style-span"/>
          <w:color w:val="000000"/>
        </w:rPr>
        <w:t>27</w:t>
      </w:r>
      <w:r w:rsidR="00F677AB" w:rsidRPr="00F677AB">
        <w:rPr>
          <w:rStyle w:val="apple-style-span"/>
          <w:color w:val="000000"/>
        </w:rPr>
        <w:t xml:space="preserve"> iki 2013-</w:t>
      </w:r>
      <w:r w:rsidR="00131735">
        <w:rPr>
          <w:rStyle w:val="apple-style-span"/>
          <w:color w:val="000000"/>
        </w:rPr>
        <w:t>12</w:t>
      </w:r>
      <w:r w:rsidR="00F677AB" w:rsidRPr="00F677AB">
        <w:rPr>
          <w:rStyle w:val="apple-style-span"/>
          <w:color w:val="000000"/>
        </w:rPr>
        <w:t>-</w:t>
      </w:r>
      <w:r w:rsidR="00131735">
        <w:rPr>
          <w:rStyle w:val="apple-style-span"/>
          <w:color w:val="000000"/>
        </w:rPr>
        <w:t>14</w:t>
      </w:r>
      <w:r w:rsidR="00F677AB" w:rsidRPr="00F677AB">
        <w:rPr>
          <w:rStyle w:val="apple-style-span"/>
          <w:color w:val="000000"/>
        </w:rPr>
        <w:t>.</w:t>
      </w:r>
    </w:p>
    <w:p w:rsidR="00C50357" w:rsidRPr="00F677AB" w:rsidRDefault="00C50357" w:rsidP="00F677AB">
      <w:pPr>
        <w:spacing w:line="360" w:lineRule="auto"/>
        <w:jc w:val="both"/>
        <w:rPr>
          <w:rStyle w:val="apple-style-span"/>
          <w:bCs/>
          <w:color w:val="000000"/>
        </w:rPr>
      </w:pPr>
      <w:r w:rsidRPr="00F677AB">
        <w:rPr>
          <w:rStyle w:val="apple-style-span"/>
          <w:color w:val="000000"/>
        </w:rPr>
        <w:t xml:space="preserve">Pasisakė: </w:t>
      </w:r>
      <w:r w:rsidR="00680905" w:rsidRPr="003565D2">
        <w:rPr>
          <w:rStyle w:val="apple-style-span"/>
        </w:rPr>
        <w:t>Diana Mickutė (KUSS), Justinas Petkus (VDU SA), Gabrielė Gendvilaitė (</w:t>
      </w:r>
      <w:r w:rsidR="003565D2" w:rsidRPr="003565D2">
        <w:rPr>
          <w:rStyle w:val="apple-style-span"/>
        </w:rPr>
        <w:t>ŠU SA).</w:t>
      </w:r>
    </w:p>
    <w:p w:rsidR="00CC7DB5" w:rsidRPr="00F677AB" w:rsidRDefault="00F677AB" w:rsidP="00CC7DB5">
      <w:pPr>
        <w:spacing w:line="360" w:lineRule="auto"/>
        <w:jc w:val="both"/>
        <w:rPr>
          <w:rStyle w:val="apple-style-span"/>
          <w:color w:val="000000"/>
        </w:rPr>
      </w:pPr>
      <w:r w:rsidRPr="00F677AB">
        <w:rPr>
          <w:rStyle w:val="apple-style-span"/>
          <w:bCs/>
          <w:color w:val="000000"/>
        </w:rPr>
        <w:t>SIŪLYMAS.</w:t>
      </w:r>
      <w:r w:rsidR="00AE1CD4" w:rsidRPr="00F677AB">
        <w:rPr>
          <w:rStyle w:val="apple-style-span"/>
          <w:bCs/>
          <w:color w:val="000000"/>
        </w:rPr>
        <w:t xml:space="preserve"> </w:t>
      </w:r>
      <w:r w:rsidRPr="00F677AB">
        <w:rPr>
          <w:rStyle w:val="apple-style-span"/>
          <w:color w:val="000000"/>
        </w:rPr>
        <w:t>Tvirtinti Studentų sąjungos tarpinę veiklos ataskaitą 2013-</w:t>
      </w:r>
      <w:r w:rsidR="00CF6245">
        <w:rPr>
          <w:rStyle w:val="apple-style-span"/>
          <w:color w:val="000000"/>
        </w:rPr>
        <w:t>09</w:t>
      </w:r>
      <w:r w:rsidRPr="00F677AB">
        <w:rPr>
          <w:rStyle w:val="apple-style-span"/>
          <w:color w:val="000000"/>
        </w:rPr>
        <w:t>-</w:t>
      </w:r>
      <w:r w:rsidR="00CF6245">
        <w:rPr>
          <w:rStyle w:val="apple-style-span"/>
          <w:color w:val="000000"/>
        </w:rPr>
        <w:t>27</w:t>
      </w:r>
      <w:r w:rsidRPr="00F677AB">
        <w:rPr>
          <w:rStyle w:val="apple-style-span"/>
          <w:color w:val="000000"/>
        </w:rPr>
        <w:t xml:space="preserve"> – 2013-</w:t>
      </w:r>
      <w:r w:rsidR="00CF6245">
        <w:rPr>
          <w:rStyle w:val="apple-style-span"/>
          <w:color w:val="000000"/>
        </w:rPr>
        <w:t>12</w:t>
      </w:r>
      <w:r w:rsidRPr="00F677AB">
        <w:rPr>
          <w:rStyle w:val="apple-style-span"/>
          <w:color w:val="000000"/>
        </w:rPr>
        <w:t>-</w:t>
      </w:r>
      <w:r w:rsidR="00CF6245">
        <w:rPr>
          <w:rStyle w:val="apple-style-span"/>
          <w:color w:val="000000"/>
        </w:rPr>
        <w:t>14</w:t>
      </w:r>
      <w:r w:rsidRPr="00F677AB">
        <w:rPr>
          <w:rStyle w:val="apple-style-span"/>
          <w:b/>
          <w:color w:val="000000"/>
        </w:rPr>
        <w:t xml:space="preserve"> </w:t>
      </w:r>
      <w:r w:rsidRPr="00F677AB">
        <w:rPr>
          <w:rStyle w:val="apple-style-span"/>
          <w:color w:val="000000"/>
        </w:rPr>
        <w:t>laikotarpiui</w:t>
      </w:r>
      <w:r w:rsidR="006C2D07">
        <w:rPr>
          <w:rStyle w:val="apple-style-span"/>
          <w:color w:val="000000"/>
        </w:rPr>
        <w:t>.</w:t>
      </w:r>
    </w:p>
    <w:p w:rsidR="00F677AB" w:rsidRPr="003565D2" w:rsidRDefault="00F677AB" w:rsidP="003565D2">
      <w:pPr>
        <w:spacing w:line="360" w:lineRule="auto"/>
        <w:jc w:val="both"/>
        <w:rPr>
          <w:rStyle w:val="apple-style-span"/>
          <w:bCs/>
        </w:rPr>
      </w:pPr>
      <w:r w:rsidRPr="003565D2">
        <w:rPr>
          <w:rStyle w:val="apple-style-span"/>
        </w:rPr>
        <w:t xml:space="preserve">BALSAVO: UŽ </w:t>
      </w:r>
      <w:r w:rsidR="003565D2" w:rsidRPr="003565D2">
        <w:rPr>
          <w:rStyle w:val="apple-style-span"/>
        </w:rPr>
        <w:t>17</w:t>
      </w:r>
      <w:r w:rsidRPr="003565D2">
        <w:rPr>
          <w:rStyle w:val="apple-style-span"/>
        </w:rPr>
        <w:t>, PRIEŠ 0, Susilaikė 0.</w:t>
      </w:r>
    </w:p>
    <w:p w:rsidR="00C50357" w:rsidRDefault="00C50357" w:rsidP="003565D2">
      <w:pPr>
        <w:spacing w:line="360" w:lineRule="auto"/>
        <w:jc w:val="both"/>
        <w:rPr>
          <w:rStyle w:val="apple-style-span"/>
          <w:color w:val="000000"/>
        </w:rPr>
      </w:pPr>
      <w:r w:rsidRPr="00F677AB">
        <w:rPr>
          <w:rStyle w:val="apple-style-span"/>
          <w:bCs/>
          <w:color w:val="000000"/>
        </w:rPr>
        <w:t xml:space="preserve">NUTARTA: </w:t>
      </w:r>
      <w:r w:rsidR="00377D3D" w:rsidRPr="00F677AB">
        <w:rPr>
          <w:rStyle w:val="apple-style-span"/>
          <w:bCs/>
          <w:color w:val="000000"/>
        </w:rPr>
        <w:t xml:space="preserve">Bendru sutarimu patvirtinti Lietuvos studentų sąjungos </w:t>
      </w:r>
      <w:r w:rsidR="00F677AB" w:rsidRPr="00F677AB">
        <w:rPr>
          <w:rStyle w:val="apple-style-span"/>
          <w:bCs/>
          <w:color w:val="000000"/>
        </w:rPr>
        <w:t xml:space="preserve">veiklos ataskaitą </w:t>
      </w:r>
      <w:r w:rsidR="00F677AB" w:rsidRPr="00F677AB">
        <w:rPr>
          <w:rStyle w:val="apple-style-span"/>
          <w:color w:val="000000"/>
        </w:rPr>
        <w:t>2013-</w:t>
      </w:r>
      <w:r w:rsidR="00CF6245">
        <w:rPr>
          <w:rStyle w:val="apple-style-span"/>
          <w:color w:val="000000"/>
        </w:rPr>
        <w:t>09</w:t>
      </w:r>
      <w:r w:rsidR="00F677AB" w:rsidRPr="00F677AB">
        <w:rPr>
          <w:rStyle w:val="apple-style-span"/>
          <w:color w:val="000000"/>
        </w:rPr>
        <w:t>-</w:t>
      </w:r>
      <w:r w:rsidR="00CF6245">
        <w:rPr>
          <w:rStyle w:val="apple-style-span"/>
          <w:color w:val="000000"/>
        </w:rPr>
        <w:t>27</w:t>
      </w:r>
      <w:r w:rsidR="00F677AB" w:rsidRPr="00F677AB">
        <w:rPr>
          <w:rStyle w:val="apple-style-span"/>
          <w:color w:val="000000"/>
        </w:rPr>
        <w:t xml:space="preserve"> – 2013-</w:t>
      </w:r>
      <w:r w:rsidR="00CF6245">
        <w:rPr>
          <w:rStyle w:val="apple-style-span"/>
          <w:color w:val="000000"/>
        </w:rPr>
        <w:t>12</w:t>
      </w:r>
      <w:r w:rsidR="00F677AB" w:rsidRPr="00F677AB">
        <w:rPr>
          <w:rStyle w:val="apple-style-span"/>
          <w:color w:val="000000"/>
        </w:rPr>
        <w:t>-</w:t>
      </w:r>
      <w:r w:rsidR="00CF6245">
        <w:rPr>
          <w:rStyle w:val="apple-style-span"/>
          <w:color w:val="000000"/>
        </w:rPr>
        <w:t>14</w:t>
      </w:r>
      <w:r w:rsidR="00F677AB" w:rsidRPr="00F677AB">
        <w:rPr>
          <w:rStyle w:val="apple-style-span"/>
          <w:b/>
          <w:color w:val="000000"/>
        </w:rPr>
        <w:t xml:space="preserve"> </w:t>
      </w:r>
      <w:r w:rsidR="00F677AB" w:rsidRPr="00F677AB">
        <w:rPr>
          <w:rStyle w:val="apple-style-span"/>
          <w:color w:val="000000"/>
        </w:rPr>
        <w:t>laikotarpiui.</w:t>
      </w:r>
    </w:p>
    <w:p w:rsidR="00863C2A" w:rsidRPr="00F677AB" w:rsidRDefault="00863C2A" w:rsidP="003565D2">
      <w:pPr>
        <w:spacing w:line="360" w:lineRule="auto"/>
        <w:jc w:val="both"/>
        <w:rPr>
          <w:rStyle w:val="apple-style-span"/>
          <w:bCs/>
          <w:color w:val="000000"/>
        </w:rPr>
      </w:pPr>
    </w:p>
    <w:p w:rsidR="00863C2A" w:rsidRPr="000D728F" w:rsidRDefault="00863C2A" w:rsidP="00863C2A">
      <w:pPr>
        <w:numPr>
          <w:ilvl w:val="0"/>
          <w:numId w:val="35"/>
        </w:numPr>
        <w:suppressAutoHyphens w:val="0"/>
        <w:spacing w:line="360" w:lineRule="auto"/>
        <w:jc w:val="both"/>
        <w:rPr>
          <w:b/>
        </w:rPr>
      </w:pPr>
      <w:r w:rsidRPr="000D728F">
        <w:rPr>
          <w:b/>
        </w:rPr>
        <w:t xml:space="preserve">SVARSTYTA. Dėl </w:t>
      </w:r>
      <w:r>
        <w:rPr>
          <w:b/>
        </w:rPr>
        <w:t>„Litexpo“ studijų parodos.</w:t>
      </w:r>
    </w:p>
    <w:p w:rsidR="00863C2A" w:rsidRPr="00744936" w:rsidRDefault="00863C2A" w:rsidP="00863C2A">
      <w:pPr>
        <w:suppressAutoHyphens w:val="0"/>
        <w:spacing w:line="360" w:lineRule="auto"/>
        <w:jc w:val="both"/>
        <w:rPr>
          <w:color w:val="000000"/>
        </w:rPr>
      </w:pPr>
      <w:r w:rsidRPr="00744936">
        <w:rPr>
          <w:color w:val="000000"/>
        </w:rPr>
        <w:t xml:space="preserve">Klausimą pristatė </w:t>
      </w:r>
      <w:r>
        <w:rPr>
          <w:color w:val="000000"/>
        </w:rPr>
        <w:t xml:space="preserve">Lietuvos studentų sąjungos akademinio proceso ir socialinių reikalų koordinatorė Birutė Noreikaitė. Pristatytas Lietuvos studentų sąjungos dalyvavimo „Litexpo“ studijų parodoje orientacinis planas ir einamieji darbai Tarybos nariams. Paroda vyks 2014 m. vasario 6-8 dienomis. </w:t>
      </w:r>
    </w:p>
    <w:p w:rsidR="00863C2A" w:rsidRDefault="00863C2A" w:rsidP="00863C2A">
      <w:pPr>
        <w:suppressAutoHyphens w:val="0"/>
        <w:spacing w:line="360" w:lineRule="auto"/>
        <w:jc w:val="both"/>
      </w:pPr>
      <w:r w:rsidRPr="00863C2A">
        <w:t>Pasisakė</w:t>
      </w:r>
      <w:r w:rsidRPr="00744936">
        <w:rPr>
          <w:color w:val="000000"/>
        </w:rPr>
        <w:t xml:space="preserve">: </w:t>
      </w:r>
      <w:r>
        <w:rPr>
          <w:color w:val="000000"/>
        </w:rPr>
        <w:t>Lukas  Borusevičius (MRUSA), Gabrielė Gendvilaitė (ŠU SA), Paulius Baltokas (</w:t>
      </w:r>
      <w:r w:rsidRPr="00680905">
        <w:t>STUDENTŲ SĄJUNGA</w:t>
      </w:r>
      <w:r w:rsidR="00D74603">
        <w:t>).</w:t>
      </w:r>
      <w:r>
        <w:t xml:space="preserve"> </w:t>
      </w:r>
    </w:p>
    <w:p w:rsidR="00D74603" w:rsidRPr="00744936" w:rsidRDefault="00D74603" w:rsidP="00863C2A">
      <w:pPr>
        <w:suppressAutoHyphens w:val="0"/>
        <w:spacing w:line="360" w:lineRule="auto"/>
        <w:jc w:val="both"/>
        <w:rPr>
          <w:color w:val="000000"/>
        </w:rPr>
      </w:pPr>
    </w:p>
    <w:p w:rsidR="00D74603" w:rsidRPr="000D728F" w:rsidRDefault="00D74603" w:rsidP="00D74603">
      <w:pPr>
        <w:numPr>
          <w:ilvl w:val="0"/>
          <w:numId w:val="35"/>
        </w:numPr>
        <w:suppressAutoHyphens w:val="0"/>
        <w:spacing w:line="360" w:lineRule="auto"/>
        <w:jc w:val="both"/>
        <w:rPr>
          <w:b/>
          <w:color w:val="000000"/>
        </w:rPr>
      </w:pPr>
      <w:r w:rsidRPr="000D728F">
        <w:rPr>
          <w:b/>
          <w:color w:val="000000"/>
        </w:rPr>
        <w:t xml:space="preserve">SVARSTYTA. Dėl </w:t>
      </w:r>
      <w:r>
        <w:rPr>
          <w:b/>
          <w:color w:val="000000"/>
        </w:rPr>
        <w:t>Studentų sąjungos Padėkos vakaro.</w:t>
      </w:r>
    </w:p>
    <w:p w:rsidR="00D74603" w:rsidRDefault="00D74603" w:rsidP="00D74603">
      <w:pPr>
        <w:suppressAutoHyphens w:val="0"/>
        <w:spacing w:line="360" w:lineRule="auto"/>
        <w:jc w:val="both"/>
        <w:rPr>
          <w:color w:val="000000"/>
        </w:rPr>
      </w:pPr>
      <w:r w:rsidRPr="00B33131">
        <w:rPr>
          <w:color w:val="000000"/>
        </w:rPr>
        <w:t>Klausimą pristatė</w:t>
      </w:r>
      <w:r>
        <w:rPr>
          <w:color w:val="000000"/>
        </w:rPr>
        <w:t xml:space="preserve"> Studentų sąjungos komunikacijos vadovė Liucija Sabulytė</w:t>
      </w:r>
      <w:r w:rsidRPr="00B33131">
        <w:rPr>
          <w:color w:val="000000"/>
        </w:rPr>
        <w:t xml:space="preserve">. </w:t>
      </w:r>
      <w:r>
        <w:rPr>
          <w:color w:val="000000"/>
        </w:rPr>
        <w:t xml:space="preserve">Tarybos nariams buvo išdalinti pakvietimai į renginį bei suteikta informacija dėl atvykimo laiko, nakvynės ir </w:t>
      </w:r>
      <w:r w:rsidRPr="00CE32B3">
        <w:rPr>
          <w:color w:val="000000"/>
        </w:rPr>
        <w:t xml:space="preserve">papildomų vietų </w:t>
      </w:r>
      <w:r w:rsidR="00CE32B3" w:rsidRPr="00CE32B3">
        <w:rPr>
          <w:color w:val="000000"/>
        </w:rPr>
        <w:t xml:space="preserve">iš </w:t>
      </w:r>
      <w:r w:rsidRPr="00CE32B3">
        <w:rPr>
          <w:color w:val="000000"/>
        </w:rPr>
        <w:t>savivald</w:t>
      </w:r>
      <w:r w:rsidR="00CE32B3" w:rsidRPr="00CE32B3">
        <w:rPr>
          <w:color w:val="000000"/>
        </w:rPr>
        <w:t>ų</w:t>
      </w:r>
      <w:r w:rsidR="00CE32B3">
        <w:rPr>
          <w:color w:val="000000"/>
        </w:rPr>
        <w:t xml:space="preserve">. </w:t>
      </w:r>
    </w:p>
    <w:p w:rsidR="00D74603" w:rsidRDefault="00D74603" w:rsidP="00D74603">
      <w:pPr>
        <w:suppressAutoHyphens w:val="0"/>
        <w:spacing w:line="360" w:lineRule="auto"/>
        <w:jc w:val="both"/>
      </w:pPr>
      <w:r w:rsidRPr="00D74603">
        <w:t>Pasisakė</w:t>
      </w:r>
      <w:r w:rsidRPr="00B33131">
        <w:rPr>
          <w:color w:val="000000"/>
        </w:rPr>
        <w:t xml:space="preserve">: </w:t>
      </w:r>
      <w:r>
        <w:rPr>
          <w:color w:val="000000"/>
        </w:rPr>
        <w:t>Justinas Petkus (VDU SA), Diana Mickutė (KUSS),  Robertas Valuckas (AK SA), Paulius Baltokas (</w:t>
      </w:r>
      <w:r w:rsidRPr="00680905">
        <w:t>STUDENTŲ SĄJUNGA</w:t>
      </w:r>
      <w:r>
        <w:t xml:space="preserve">). </w:t>
      </w:r>
    </w:p>
    <w:p w:rsidR="00D74603" w:rsidRPr="00B33131" w:rsidRDefault="00D74603" w:rsidP="00D74603">
      <w:pPr>
        <w:suppressAutoHyphens w:val="0"/>
        <w:spacing w:line="360" w:lineRule="auto"/>
        <w:jc w:val="both"/>
        <w:rPr>
          <w:color w:val="000000"/>
        </w:rPr>
      </w:pPr>
    </w:p>
    <w:p w:rsidR="00D74603" w:rsidRPr="00971833" w:rsidRDefault="00D74603" w:rsidP="00D74603">
      <w:pPr>
        <w:numPr>
          <w:ilvl w:val="0"/>
          <w:numId w:val="35"/>
        </w:numPr>
        <w:suppressAutoHyphens w:val="0"/>
        <w:spacing w:line="360" w:lineRule="auto"/>
        <w:jc w:val="both"/>
        <w:rPr>
          <w:color w:val="000000"/>
        </w:rPr>
      </w:pPr>
      <w:r w:rsidRPr="00D74603">
        <w:rPr>
          <w:b/>
          <w:color w:val="000000"/>
        </w:rPr>
        <w:t>SVARSTYTA</w:t>
      </w:r>
      <w:r w:rsidRPr="00971833">
        <w:rPr>
          <w:b/>
          <w:color w:val="000000"/>
        </w:rPr>
        <w:t xml:space="preserve">. Dėl </w:t>
      </w:r>
      <w:r>
        <w:rPr>
          <w:b/>
          <w:color w:val="000000"/>
        </w:rPr>
        <w:t>Studentų sąjungos vykdomų veiklų (akademinis nesąžiningumas, atstovavimo savianalizė, LR Mokslo ir studijų įstatymo keitimas)</w:t>
      </w:r>
    </w:p>
    <w:p w:rsidR="00D74603" w:rsidRDefault="00D74603" w:rsidP="00D74603">
      <w:pPr>
        <w:suppressAutoHyphens w:val="0"/>
        <w:spacing w:line="360" w:lineRule="auto"/>
        <w:jc w:val="both"/>
        <w:rPr>
          <w:color w:val="000000"/>
        </w:rPr>
      </w:pPr>
      <w:r w:rsidRPr="00971833">
        <w:rPr>
          <w:color w:val="000000"/>
        </w:rPr>
        <w:t xml:space="preserve">Klausimą pristatė Lietuvos studentų sąjungos </w:t>
      </w:r>
      <w:r>
        <w:rPr>
          <w:color w:val="000000"/>
        </w:rPr>
        <w:t>akademinio proceso ir socialinių reikalų koordianatorė</w:t>
      </w:r>
      <w:r w:rsidRPr="00971833">
        <w:rPr>
          <w:color w:val="000000"/>
        </w:rPr>
        <w:t xml:space="preserve"> </w:t>
      </w:r>
      <w:r>
        <w:rPr>
          <w:color w:val="000000"/>
        </w:rPr>
        <w:t>Birutė Noreikaitė ir prezidentas Paulius Baltokas.</w:t>
      </w:r>
      <w:r w:rsidRPr="00971833">
        <w:rPr>
          <w:color w:val="000000"/>
        </w:rPr>
        <w:t xml:space="preserve"> </w:t>
      </w:r>
    </w:p>
    <w:p w:rsidR="00CE32B3" w:rsidRDefault="003613F1" w:rsidP="00CE32B3">
      <w:pPr>
        <w:numPr>
          <w:ilvl w:val="0"/>
          <w:numId w:val="36"/>
        </w:numPr>
        <w:suppressAutoHyphens w:val="0"/>
        <w:spacing w:line="360" w:lineRule="auto"/>
        <w:jc w:val="both"/>
        <w:rPr>
          <w:color w:val="000000"/>
        </w:rPr>
      </w:pPr>
      <w:r w:rsidRPr="00971833">
        <w:rPr>
          <w:color w:val="000000"/>
        </w:rPr>
        <w:t xml:space="preserve">Lietuvos studentų sąjungos </w:t>
      </w:r>
      <w:r>
        <w:rPr>
          <w:color w:val="000000"/>
        </w:rPr>
        <w:t>akademinio proceso ir socialinių reikalų koordinatorė</w:t>
      </w:r>
      <w:r w:rsidRPr="00971833">
        <w:rPr>
          <w:color w:val="000000"/>
        </w:rPr>
        <w:t xml:space="preserve"> </w:t>
      </w:r>
      <w:r>
        <w:rPr>
          <w:color w:val="000000"/>
        </w:rPr>
        <w:t xml:space="preserve">Birutė Noreikaitė pristatė </w:t>
      </w:r>
      <w:r w:rsidR="00CE32B3">
        <w:rPr>
          <w:color w:val="000000"/>
        </w:rPr>
        <w:t xml:space="preserve"> atstovavimo žemėlapio </w:t>
      </w:r>
      <w:r>
        <w:rPr>
          <w:color w:val="000000"/>
        </w:rPr>
        <w:t>einamųjų, parengiamųjų darbų</w:t>
      </w:r>
      <w:r w:rsidR="00CE32B3">
        <w:rPr>
          <w:color w:val="000000"/>
        </w:rPr>
        <w:t xml:space="preserve"> ir susitikimų su Studentų savivaldomis</w:t>
      </w:r>
      <w:r>
        <w:rPr>
          <w:color w:val="000000"/>
        </w:rPr>
        <w:t xml:space="preserve"> pirminius, apžvalginius  rezultatus ir išsakė pastebėjimus.</w:t>
      </w:r>
      <w:r w:rsidR="00CE1EC1">
        <w:rPr>
          <w:color w:val="000000"/>
        </w:rPr>
        <w:t xml:space="preserve"> </w:t>
      </w:r>
    </w:p>
    <w:p w:rsidR="00CE32B3" w:rsidRDefault="00CE32B3" w:rsidP="00CE32B3">
      <w:pPr>
        <w:suppressAutoHyphens w:val="0"/>
        <w:spacing w:line="360" w:lineRule="auto"/>
        <w:jc w:val="both"/>
        <w:rPr>
          <w:color w:val="000000"/>
        </w:rPr>
      </w:pPr>
      <w:r>
        <w:rPr>
          <w:color w:val="000000"/>
        </w:rPr>
        <w:t>Pasisakė: Monika Simaškaitė (KTU SA), Lukas Borusevičius (MRUSA), Andrius Zalitis (</w:t>
      </w:r>
      <w:r w:rsidRPr="00680905">
        <w:t>STUDENTŲ SĄJUNGA</w:t>
      </w:r>
      <w:r>
        <w:t>).</w:t>
      </w:r>
    </w:p>
    <w:p w:rsidR="00CE32B3" w:rsidRDefault="00CE32B3" w:rsidP="00CE32B3">
      <w:pPr>
        <w:suppressAutoHyphens w:val="0"/>
        <w:spacing w:line="360" w:lineRule="auto"/>
        <w:jc w:val="both"/>
        <w:rPr>
          <w:color w:val="000000"/>
        </w:rPr>
      </w:pPr>
      <w:r>
        <w:rPr>
          <w:color w:val="000000"/>
        </w:rPr>
        <w:t>SIŪLYMAS. Dėl susitikimų su Studentų savivaldomis. Pasiūlyta susitikti 1SA – 1 savaitė (2 kartus, t.y. pirmadieniais ir penktadieniais).</w:t>
      </w:r>
    </w:p>
    <w:p w:rsidR="00CE32B3" w:rsidRDefault="00CE32B3" w:rsidP="00CE32B3">
      <w:pPr>
        <w:spacing w:line="360" w:lineRule="auto"/>
        <w:jc w:val="both"/>
        <w:rPr>
          <w:rStyle w:val="apple-style-span"/>
          <w:bCs/>
          <w:color w:val="000000"/>
        </w:rPr>
      </w:pPr>
      <w:r w:rsidRPr="00F677AB">
        <w:rPr>
          <w:rStyle w:val="apple-style-span"/>
          <w:bCs/>
          <w:color w:val="000000"/>
        </w:rPr>
        <w:t xml:space="preserve">NUTARTA: Bendru sutarimu </w:t>
      </w:r>
      <w:r>
        <w:rPr>
          <w:rStyle w:val="apple-style-span"/>
          <w:bCs/>
          <w:color w:val="000000"/>
        </w:rPr>
        <w:t xml:space="preserve">pritarti susitikimų laikui. </w:t>
      </w:r>
    </w:p>
    <w:p w:rsidR="00CE32B3" w:rsidRPr="00AD7786" w:rsidRDefault="003613F1" w:rsidP="00CE32B3">
      <w:pPr>
        <w:numPr>
          <w:ilvl w:val="0"/>
          <w:numId w:val="36"/>
        </w:numPr>
        <w:suppressAutoHyphens w:val="0"/>
        <w:spacing w:line="360" w:lineRule="auto"/>
        <w:jc w:val="both"/>
        <w:rPr>
          <w:rStyle w:val="apple-style-span"/>
          <w:color w:val="000000"/>
        </w:rPr>
      </w:pPr>
      <w:r w:rsidRPr="003613F1">
        <w:rPr>
          <w:color w:val="000000"/>
        </w:rPr>
        <w:lastRenderedPageBreak/>
        <w:t>Lietuvos studentų sąjungos akademinio proceso ir socialinių reikalų koordinatorė Birutė Noreikaitė</w:t>
      </w:r>
      <w:r w:rsidRPr="003613F1">
        <w:rPr>
          <w:rStyle w:val="apple-style-span"/>
          <w:bCs/>
          <w:color w:val="000000"/>
        </w:rPr>
        <w:t xml:space="preserve"> informav</w:t>
      </w:r>
      <w:r>
        <w:rPr>
          <w:rStyle w:val="apple-style-span"/>
          <w:bCs/>
          <w:color w:val="000000"/>
        </w:rPr>
        <w:t>o, kokie darbai šiuo metu a</w:t>
      </w:r>
      <w:r w:rsidR="00CE1EC1">
        <w:rPr>
          <w:rStyle w:val="apple-style-span"/>
          <w:bCs/>
          <w:color w:val="000000"/>
        </w:rPr>
        <w:t>t</w:t>
      </w:r>
      <w:r>
        <w:rPr>
          <w:rStyle w:val="apple-style-span"/>
          <w:bCs/>
          <w:color w:val="000000"/>
        </w:rPr>
        <w:t>liekami</w:t>
      </w:r>
      <w:r w:rsidRPr="003613F1">
        <w:rPr>
          <w:rStyle w:val="apple-style-span"/>
          <w:bCs/>
          <w:color w:val="000000"/>
        </w:rPr>
        <w:t xml:space="preserve"> dėl akademinio sąžiningumo </w:t>
      </w:r>
      <w:r>
        <w:rPr>
          <w:rStyle w:val="apple-style-span"/>
          <w:bCs/>
          <w:color w:val="000000"/>
        </w:rPr>
        <w:t xml:space="preserve">tyrimo, išsakė problemas dėl delegavimo (atsiųsti 19 kontaktinių iš 28 Studentų atstovybių). Informuota, jog paruoštas pirminis rekomendacijų </w:t>
      </w:r>
      <w:r w:rsidR="00B97279">
        <w:rPr>
          <w:rStyle w:val="apple-style-span"/>
          <w:bCs/>
          <w:color w:val="000000"/>
        </w:rPr>
        <w:t xml:space="preserve">projektas bei </w:t>
      </w:r>
      <w:r w:rsidR="00AD7786">
        <w:rPr>
          <w:rStyle w:val="apple-style-span"/>
          <w:bCs/>
          <w:color w:val="000000"/>
        </w:rPr>
        <w:t>įpusėję</w:t>
      </w:r>
      <w:r w:rsidR="00B97279">
        <w:rPr>
          <w:rStyle w:val="apple-style-span"/>
          <w:bCs/>
          <w:color w:val="000000"/>
        </w:rPr>
        <w:t xml:space="preserve"> darbai susiję su brendo</w:t>
      </w:r>
      <w:r w:rsidR="00CE1EC1">
        <w:rPr>
          <w:rStyle w:val="apple-style-span"/>
          <w:bCs/>
          <w:color w:val="000000"/>
        </w:rPr>
        <w:t>, šūkio</w:t>
      </w:r>
      <w:r w:rsidR="00F9652F">
        <w:rPr>
          <w:rStyle w:val="apple-style-span"/>
          <w:bCs/>
          <w:color w:val="000000"/>
        </w:rPr>
        <w:t>, vizualikos</w:t>
      </w:r>
      <w:r w:rsidR="00B97279">
        <w:rPr>
          <w:rStyle w:val="apple-style-span"/>
          <w:bCs/>
          <w:color w:val="000000"/>
        </w:rPr>
        <w:t xml:space="preserve"> kūrimu</w:t>
      </w:r>
      <w:r w:rsidR="00AD7786">
        <w:rPr>
          <w:rStyle w:val="apple-style-span"/>
          <w:bCs/>
          <w:color w:val="000000"/>
        </w:rPr>
        <w:t>. Išsakyti pastebėjimai dėl kelio ženklų projekto.</w:t>
      </w:r>
      <w:r w:rsidR="00CE1EC1">
        <w:rPr>
          <w:rStyle w:val="apple-style-span"/>
          <w:bCs/>
          <w:color w:val="000000"/>
        </w:rPr>
        <w:t xml:space="preserve"> </w:t>
      </w:r>
    </w:p>
    <w:p w:rsidR="00AD7786" w:rsidRDefault="00AD7786" w:rsidP="00CE1EC1">
      <w:pPr>
        <w:suppressAutoHyphens w:val="0"/>
        <w:spacing w:line="360" w:lineRule="auto"/>
        <w:ind w:left="360"/>
        <w:jc w:val="both"/>
      </w:pPr>
      <w:r>
        <w:rPr>
          <w:rStyle w:val="apple-style-span"/>
          <w:bCs/>
          <w:color w:val="000000"/>
        </w:rPr>
        <w:t>Pasisakė: Mantas Kinderis (VTDK SA), Andrius Zalitis (</w:t>
      </w:r>
      <w:r w:rsidRPr="00680905">
        <w:t>STUDENTŲ SĄJUNGA</w:t>
      </w:r>
      <w:r>
        <w:t xml:space="preserve">), </w:t>
      </w:r>
      <w:r w:rsidR="00CE1EC1">
        <w:t>Lukas Borusevičius (MRUSA), Paulius Baltokas (</w:t>
      </w:r>
      <w:r w:rsidR="00CE1EC1" w:rsidRPr="00680905">
        <w:t>STUDENTŲ SĄJUNGA</w:t>
      </w:r>
      <w:r w:rsidR="00CE1EC1">
        <w:t>), Justinas Petkus (VDU SA).</w:t>
      </w:r>
    </w:p>
    <w:p w:rsidR="00AD7786" w:rsidRDefault="00CE1EC1" w:rsidP="00AD7786">
      <w:pPr>
        <w:numPr>
          <w:ilvl w:val="0"/>
          <w:numId w:val="36"/>
        </w:numPr>
        <w:suppressAutoHyphens w:val="0"/>
        <w:spacing w:line="360" w:lineRule="auto"/>
        <w:jc w:val="both"/>
        <w:rPr>
          <w:color w:val="000000"/>
        </w:rPr>
      </w:pPr>
      <w:r w:rsidRPr="003309E4">
        <w:rPr>
          <w:color w:val="000000"/>
        </w:rPr>
        <w:t>Lietuvos studentų sąjungos prezidentas Paulius Baltokas pristatė pagrindinius LR Mokslo ir studijų įstatymo pokyčius dėl finansavim</w:t>
      </w:r>
      <w:r w:rsidR="00C44EDE">
        <w:rPr>
          <w:color w:val="000000"/>
        </w:rPr>
        <w:t>o modelio</w:t>
      </w:r>
      <w:r w:rsidRPr="003309E4">
        <w:rPr>
          <w:color w:val="000000"/>
        </w:rPr>
        <w:t>, studentų praktikų, lėšų gavimo Studentų savivaldoms ir studentiškoms organizacijoms. Informuota, kad LR Seimui ir Vyriausybei buvo išsiųstas raštas dėl LSS išsakytos pozicijos</w:t>
      </w:r>
      <w:r w:rsidR="003309E4">
        <w:rPr>
          <w:color w:val="000000"/>
        </w:rPr>
        <w:t xml:space="preserve"> dėl visuotinai mokamo mokslo bei pristatyta įvykdyta studentų apklausa ir rezultatų viešinimo klausimas.</w:t>
      </w:r>
    </w:p>
    <w:p w:rsidR="003309E4" w:rsidRDefault="003309E4" w:rsidP="003309E4">
      <w:pPr>
        <w:suppressAutoHyphens w:val="0"/>
        <w:spacing w:line="360" w:lineRule="auto"/>
        <w:ind w:left="360"/>
        <w:jc w:val="both"/>
      </w:pPr>
      <w:r>
        <w:rPr>
          <w:color w:val="000000"/>
        </w:rPr>
        <w:t>Pasisakė: Gabrielė Gendvilaitė (ŠU SA), Andrius Zalitis (</w:t>
      </w:r>
      <w:r w:rsidR="00DB7D21" w:rsidRPr="00680905">
        <w:t>STUDENTŲ SĄJUNGA</w:t>
      </w:r>
      <w:r w:rsidR="00DB7D21">
        <w:t xml:space="preserve">), </w:t>
      </w:r>
      <w:r w:rsidR="002C670E">
        <w:t>Lukas Borusevičius (MRUSA), Monika Simaškaitė (KTU SA).</w:t>
      </w:r>
    </w:p>
    <w:p w:rsidR="002C670E" w:rsidRPr="003309E4" w:rsidRDefault="002C670E" w:rsidP="003309E4">
      <w:pPr>
        <w:suppressAutoHyphens w:val="0"/>
        <w:spacing w:line="360" w:lineRule="auto"/>
        <w:ind w:left="360"/>
        <w:jc w:val="both"/>
        <w:rPr>
          <w:color w:val="000000"/>
        </w:rPr>
      </w:pPr>
    </w:p>
    <w:p w:rsidR="002C670E" w:rsidRPr="000D728F" w:rsidRDefault="002C670E" w:rsidP="002C670E">
      <w:pPr>
        <w:numPr>
          <w:ilvl w:val="0"/>
          <w:numId w:val="35"/>
        </w:numPr>
        <w:suppressAutoHyphens w:val="0"/>
        <w:spacing w:line="360" w:lineRule="auto"/>
        <w:jc w:val="both"/>
        <w:rPr>
          <w:b/>
        </w:rPr>
      </w:pPr>
      <w:r w:rsidRPr="000D728F">
        <w:rPr>
          <w:b/>
        </w:rPr>
        <w:t xml:space="preserve">SVARSTYTA. </w:t>
      </w:r>
      <w:r>
        <w:rPr>
          <w:b/>
        </w:rPr>
        <w:t>Dėl veiklos plano redakcijos.</w:t>
      </w:r>
    </w:p>
    <w:p w:rsidR="002C670E" w:rsidRPr="00D47C68" w:rsidRDefault="002C670E" w:rsidP="002C670E">
      <w:pPr>
        <w:suppressAutoHyphens w:val="0"/>
        <w:spacing w:line="360" w:lineRule="auto"/>
        <w:jc w:val="both"/>
        <w:rPr>
          <w:color w:val="000000"/>
        </w:rPr>
      </w:pPr>
      <w:r w:rsidRPr="00D47C68">
        <w:rPr>
          <w:color w:val="000000"/>
        </w:rPr>
        <w:t xml:space="preserve">Klausimą pristatė Studentų sąjungos </w:t>
      </w:r>
      <w:r>
        <w:rPr>
          <w:color w:val="000000"/>
        </w:rPr>
        <w:t>viceprezidentas Andrius Zalitis.</w:t>
      </w:r>
      <w:r w:rsidRPr="00D47C68">
        <w:rPr>
          <w:color w:val="000000"/>
        </w:rPr>
        <w:t xml:space="preserve"> </w:t>
      </w:r>
      <w:r w:rsidR="009F26A2">
        <w:rPr>
          <w:color w:val="000000"/>
        </w:rPr>
        <w:t>Pristatytas Lietuvos studentų sąjungos veiklos plan</w:t>
      </w:r>
      <w:r w:rsidR="00084772">
        <w:rPr>
          <w:color w:val="000000"/>
        </w:rPr>
        <w:t>o redakcija</w:t>
      </w:r>
      <w:r w:rsidR="009F26A2">
        <w:rPr>
          <w:color w:val="000000"/>
        </w:rPr>
        <w:t>, atlikti pakeitimai ir naujų/papildomų, vykdomų veiklų įtraukimo į ataskaitą. Tarybos nariai buvo informuoti apie  Lietuvos studentų sąjungos patarėjo Maksim Milto išėjimą iš darbo bei parnešta, kad Lietuvos studentų sąjunga vykdo kandidatų atranką verslo projektų vadybininko, savanorio tarptautiniam atstovavimui ir regiono plėtros vadovo pareigoms užimti.</w:t>
      </w:r>
    </w:p>
    <w:p w:rsidR="002C670E" w:rsidRDefault="002C670E" w:rsidP="002C670E">
      <w:pPr>
        <w:suppressAutoHyphens w:val="0"/>
        <w:spacing w:line="360" w:lineRule="auto"/>
        <w:jc w:val="both"/>
        <w:rPr>
          <w:color w:val="000000"/>
        </w:rPr>
      </w:pPr>
      <w:r w:rsidRPr="009F26A2">
        <w:rPr>
          <w:color w:val="000000"/>
        </w:rPr>
        <w:t>Pasisakė</w:t>
      </w:r>
      <w:r w:rsidRPr="00D47C68">
        <w:rPr>
          <w:color w:val="000000"/>
        </w:rPr>
        <w:t xml:space="preserve">: </w:t>
      </w:r>
      <w:r w:rsidR="009F26A2">
        <w:rPr>
          <w:color w:val="000000"/>
        </w:rPr>
        <w:t xml:space="preserve">Justinas Petkus (VDU SA), Gabrielė Gendvilaitė (ŠU SA), </w:t>
      </w:r>
      <w:r w:rsidR="00DD3494">
        <w:rPr>
          <w:color w:val="000000"/>
        </w:rPr>
        <w:t xml:space="preserve">Birutė Noreikaitė (STUDENTŲ SĄJUNGA), </w:t>
      </w:r>
      <w:r w:rsidR="009F26A2">
        <w:rPr>
          <w:color w:val="000000"/>
        </w:rPr>
        <w:t>Dalia Miklaševičiūtė (</w:t>
      </w:r>
      <w:r w:rsidR="00E74342">
        <w:rPr>
          <w:color w:val="000000"/>
        </w:rPr>
        <w:t>ISM SA</w:t>
      </w:r>
      <w:r w:rsidR="009F26A2">
        <w:rPr>
          <w:color w:val="000000"/>
        </w:rPr>
        <w:t xml:space="preserve">), </w:t>
      </w:r>
      <w:r w:rsidR="00DD3494">
        <w:rPr>
          <w:color w:val="000000"/>
        </w:rPr>
        <w:t xml:space="preserve">Lukas Borusevičius (MRUSA), </w:t>
      </w:r>
    </w:p>
    <w:p w:rsidR="00DD3494" w:rsidRDefault="00084772" w:rsidP="002C670E">
      <w:pPr>
        <w:suppressAutoHyphens w:val="0"/>
        <w:spacing w:line="360" w:lineRule="auto"/>
        <w:jc w:val="both"/>
        <w:rPr>
          <w:color w:val="000000"/>
        </w:rPr>
      </w:pPr>
      <w:r>
        <w:rPr>
          <w:color w:val="000000"/>
        </w:rPr>
        <w:t>SIŪLYMAS.</w:t>
      </w:r>
      <w:r w:rsidR="00DD3494">
        <w:rPr>
          <w:color w:val="000000"/>
        </w:rPr>
        <w:t xml:space="preserve"> </w:t>
      </w:r>
      <w:r>
        <w:rPr>
          <w:color w:val="000000"/>
        </w:rPr>
        <w:t>Dėl veiklos plano redakcijos ir naujų/papildomų veiklų įtraukimo į ataskaitą patvirtinimo.</w:t>
      </w:r>
    </w:p>
    <w:p w:rsidR="00084772" w:rsidRDefault="00084772" w:rsidP="00084772">
      <w:pPr>
        <w:spacing w:line="360" w:lineRule="auto"/>
        <w:jc w:val="both"/>
        <w:rPr>
          <w:rStyle w:val="apple-style-span"/>
          <w:bCs/>
          <w:color w:val="000000"/>
        </w:rPr>
      </w:pPr>
      <w:r w:rsidRPr="00F677AB">
        <w:rPr>
          <w:rStyle w:val="apple-style-span"/>
          <w:bCs/>
          <w:color w:val="000000"/>
        </w:rPr>
        <w:t xml:space="preserve">NUTARTA: </w:t>
      </w:r>
      <w:r w:rsidR="00CC65D2">
        <w:rPr>
          <w:rStyle w:val="apple-style-span"/>
          <w:bCs/>
          <w:color w:val="000000"/>
        </w:rPr>
        <w:t>b</w:t>
      </w:r>
      <w:r w:rsidRPr="00F677AB">
        <w:rPr>
          <w:rStyle w:val="apple-style-span"/>
          <w:bCs/>
          <w:color w:val="000000"/>
        </w:rPr>
        <w:t xml:space="preserve">endru sutarimu </w:t>
      </w:r>
      <w:r>
        <w:rPr>
          <w:rStyle w:val="apple-style-span"/>
          <w:bCs/>
          <w:color w:val="000000"/>
        </w:rPr>
        <w:t>patvirtinti veiklos plano redakciją.</w:t>
      </w:r>
    </w:p>
    <w:p w:rsidR="00084772" w:rsidRDefault="00084772" w:rsidP="00084772">
      <w:pPr>
        <w:suppressAutoHyphens w:val="0"/>
        <w:spacing w:line="360" w:lineRule="auto"/>
        <w:jc w:val="both"/>
        <w:rPr>
          <w:color w:val="FF0000"/>
        </w:rPr>
      </w:pPr>
    </w:p>
    <w:p w:rsidR="00084772" w:rsidRPr="000D728F" w:rsidRDefault="00084772" w:rsidP="00084772">
      <w:pPr>
        <w:numPr>
          <w:ilvl w:val="0"/>
          <w:numId w:val="35"/>
        </w:numPr>
        <w:suppressAutoHyphens w:val="0"/>
        <w:spacing w:line="360" w:lineRule="auto"/>
        <w:jc w:val="both"/>
        <w:rPr>
          <w:b/>
          <w:color w:val="000000"/>
        </w:rPr>
      </w:pPr>
      <w:r w:rsidRPr="000D728F">
        <w:rPr>
          <w:b/>
          <w:color w:val="000000"/>
        </w:rPr>
        <w:t xml:space="preserve">SVARSTYTA. Dėl </w:t>
      </w:r>
      <w:r>
        <w:rPr>
          <w:b/>
          <w:color w:val="000000"/>
        </w:rPr>
        <w:t>projektinių veiklų.</w:t>
      </w:r>
    </w:p>
    <w:p w:rsidR="00084772" w:rsidRDefault="00084772" w:rsidP="00084772">
      <w:pPr>
        <w:suppressAutoHyphens w:val="0"/>
        <w:spacing w:line="360" w:lineRule="auto"/>
        <w:jc w:val="both"/>
        <w:rPr>
          <w:color w:val="000000"/>
        </w:rPr>
      </w:pPr>
      <w:r w:rsidRPr="00D47C68">
        <w:rPr>
          <w:color w:val="000000"/>
        </w:rPr>
        <w:t xml:space="preserve">Klausimą pristato Studentų sąjungos </w:t>
      </w:r>
      <w:r>
        <w:rPr>
          <w:color w:val="000000"/>
        </w:rPr>
        <w:t xml:space="preserve">projektų vadovas Vytautas Juozas Petkus. </w:t>
      </w:r>
      <w:r w:rsidR="002F544F">
        <w:rPr>
          <w:color w:val="000000"/>
        </w:rPr>
        <w:t xml:space="preserve">Pristatyta </w:t>
      </w:r>
      <w:r w:rsidR="00BD7FE6">
        <w:rPr>
          <w:color w:val="000000"/>
        </w:rPr>
        <w:t xml:space="preserve">Lietuvos studentų sąjungos paramos fondui pateiktų projektų paraiškų apžvalga: kiek buvo pateikta, iki kada </w:t>
      </w:r>
      <w:r w:rsidR="00B64EC9">
        <w:rPr>
          <w:color w:val="000000"/>
        </w:rPr>
        <w:t>buvo galima pateikti.</w:t>
      </w:r>
      <w:r w:rsidR="00BD7FE6">
        <w:rPr>
          <w:color w:val="000000"/>
        </w:rPr>
        <w:t xml:space="preserve"> </w:t>
      </w:r>
      <w:r w:rsidR="00B64EC9">
        <w:rPr>
          <w:color w:val="000000"/>
        </w:rPr>
        <w:t>Informuota apie formaliųjų kriterijų vertinimą, kaip ir kokia tvarka vyko bei apie jų pažeidimus. Pristatytas projektinių lėšų pasiskirstymas pagal savivaldas ir lėšų pasiskirstymas pagal panaudojimą. Tarybos nariai buvo informuoti, kad bus kreiptąsi į kontrolės komisiją dėl užfiksuotų pažeidimų projektų paraiškose.</w:t>
      </w:r>
    </w:p>
    <w:p w:rsidR="00B64EC9" w:rsidRDefault="00B64EC9" w:rsidP="00084772">
      <w:pPr>
        <w:suppressAutoHyphens w:val="0"/>
        <w:spacing w:line="360" w:lineRule="auto"/>
        <w:jc w:val="both"/>
        <w:rPr>
          <w:color w:val="000000"/>
        </w:rPr>
      </w:pPr>
      <w:r>
        <w:rPr>
          <w:color w:val="000000"/>
        </w:rPr>
        <w:t>Pasisakė: Justinas Petkus (VDU SA), Gabrielė Gendvilaitė (ŠU SA), Lukas Borusevičius (MRUSA), Andrius Zalitis (STUDENTŲ SĄJUNGA).</w:t>
      </w:r>
    </w:p>
    <w:p w:rsidR="00B64EC9" w:rsidRDefault="00B64EC9" w:rsidP="00084772">
      <w:pPr>
        <w:suppressAutoHyphens w:val="0"/>
        <w:spacing w:line="360" w:lineRule="auto"/>
        <w:jc w:val="both"/>
        <w:rPr>
          <w:color w:val="000000"/>
        </w:rPr>
      </w:pPr>
      <w:r>
        <w:rPr>
          <w:color w:val="000000"/>
        </w:rPr>
        <w:t xml:space="preserve">SIŪLYMAS. Dėl ekspertų komisijos narių rinkimo: kada ir kokia tvarka vyks. </w:t>
      </w:r>
    </w:p>
    <w:p w:rsidR="00B64EC9" w:rsidRDefault="00B64EC9" w:rsidP="00084772">
      <w:pPr>
        <w:suppressAutoHyphens w:val="0"/>
        <w:spacing w:line="360" w:lineRule="auto"/>
        <w:jc w:val="both"/>
        <w:rPr>
          <w:color w:val="000000"/>
        </w:rPr>
      </w:pPr>
      <w:r>
        <w:rPr>
          <w:color w:val="000000"/>
        </w:rPr>
        <w:lastRenderedPageBreak/>
        <w:t>NUTARTA: Lietuvos studentų sąjungos projektų vadovas Vytautas Juozas Petkus išsiunčia Tarybos nariams reikalingą informaciją elektroniniu paštu.</w:t>
      </w:r>
    </w:p>
    <w:p w:rsidR="00B64EC9" w:rsidRDefault="00B64EC9" w:rsidP="00084772">
      <w:pPr>
        <w:suppressAutoHyphens w:val="0"/>
        <w:spacing w:line="360" w:lineRule="auto"/>
        <w:jc w:val="both"/>
        <w:rPr>
          <w:color w:val="000000"/>
        </w:rPr>
      </w:pPr>
    </w:p>
    <w:p w:rsidR="00B64EC9" w:rsidRPr="000D728F" w:rsidRDefault="00B64EC9" w:rsidP="00B64EC9">
      <w:pPr>
        <w:numPr>
          <w:ilvl w:val="0"/>
          <w:numId w:val="35"/>
        </w:numPr>
        <w:suppressAutoHyphens w:val="0"/>
        <w:spacing w:line="360" w:lineRule="auto"/>
        <w:jc w:val="both"/>
        <w:rPr>
          <w:b/>
          <w:color w:val="000000"/>
        </w:rPr>
      </w:pPr>
      <w:r w:rsidRPr="000D728F">
        <w:rPr>
          <w:b/>
          <w:color w:val="000000"/>
        </w:rPr>
        <w:t xml:space="preserve">SVARSTYTA. Dėl </w:t>
      </w:r>
      <w:r>
        <w:rPr>
          <w:b/>
          <w:color w:val="000000"/>
        </w:rPr>
        <w:t>narių-stebėtojų priėmimo.</w:t>
      </w:r>
    </w:p>
    <w:p w:rsidR="00C92311" w:rsidRDefault="00B64EC9" w:rsidP="00B64EC9">
      <w:pPr>
        <w:suppressAutoHyphens w:val="0"/>
        <w:spacing w:line="360" w:lineRule="auto"/>
        <w:jc w:val="both"/>
        <w:rPr>
          <w:color w:val="000000"/>
        </w:rPr>
      </w:pPr>
      <w:r w:rsidRPr="008B093E">
        <w:rPr>
          <w:color w:val="000000"/>
        </w:rPr>
        <w:t xml:space="preserve">Klausimą pristatė Lietuvos studentų sąjungos prezidentas Paulius Baltokas. Informuota, kad </w:t>
      </w:r>
      <w:r w:rsidR="00C92311">
        <w:rPr>
          <w:color w:val="000000"/>
        </w:rPr>
        <w:t>yra pasikeitimų Tarybos narių gretose. Nauji nariai buvo pakviesti prisistatyti.</w:t>
      </w:r>
      <w:r w:rsidR="000B69F8">
        <w:rPr>
          <w:color w:val="000000"/>
        </w:rPr>
        <w:t xml:space="preserve"> </w:t>
      </w:r>
      <w:r w:rsidR="00F15789">
        <w:rPr>
          <w:color w:val="000000"/>
        </w:rPr>
        <w:t xml:space="preserve">Lietuvos studentų </w:t>
      </w:r>
      <w:r w:rsidR="006060E0">
        <w:rPr>
          <w:color w:val="000000"/>
        </w:rPr>
        <w:t xml:space="preserve">sąjungos Taryba buvo informuota </w:t>
      </w:r>
      <w:r w:rsidR="00F15789">
        <w:rPr>
          <w:color w:val="000000"/>
        </w:rPr>
        <w:t>apie Lietuvos aukštosios jūreivystės mokyklos studentų atstovybės prašymą dėl priėmimo į narius stebėtojus.</w:t>
      </w:r>
    </w:p>
    <w:p w:rsidR="00C92311" w:rsidRDefault="00C92311" w:rsidP="00B64EC9">
      <w:pPr>
        <w:suppressAutoHyphens w:val="0"/>
        <w:spacing w:line="360" w:lineRule="auto"/>
        <w:jc w:val="both"/>
        <w:rPr>
          <w:color w:val="000000"/>
        </w:rPr>
      </w:pPr>
      <w:r>
        <w:rPr>
          <w:color w:val="000000"/>
        </w:rPr>
        <w:t>Prisistatė: Eimantas Gadr</w:t>
      </w:r>
      <w:r w:rsidR="00106A22">
        <w:rPr>
          <w:color w:val="000000"/>
        </w:rPr>
        <w:t xml:space="preserve">us (ISM SA), Viktoryia Daniliuk </w:t>
      </w:r>
      <w:r>
        <w:rPr>
          <w:color w:val="000000"/>
        </w:rPr>
        <w:t>(EHU SA), Aistė Bikmanaitė (LEU SA), Kornelija Petkutė (LAJM SA).</w:t>
      </w:r>
    </w:p>
    <w:p w:rsidR="00B64EC9" w:rsidRDefault="00A21266" w:rsidP="00B64EC9">
      <w:pPr>
        <w:suppressAutoHyphens w:val="0"/>
        <w:spacing w:line="360" w:lineRule="auto"/>
        <w:jc w:val="both"/>
        <w:rPr>
          <w:color w:val="000000"/>
        </w:rPr>
      </w:pPr>
      <w:r>
        <w:rPr>
          <w:color w:val="000000"/>
        </w:rPr>
        <w:t xml:space="preserve">Dėl Lietuvos aukštosios jūreivystės mokyklos studentų atstovybės prašymo tapti nare stebėtoja Lietuvos studentų sąjungoje </w:t>
      </w:r>
      <w:r w:rsidRPr="00DA6A13">
        <w:t>(7 priedas</w:t>
      </w:r>
      <w:r>
        <w:rPr>
          <w:color w:val="000000"/>
        </w:rPr>
        <w:t>).</w:t>
      </w:r>
    </w:p>
    <w:p w:rsidR="00A21266" w:rsidRPr="008B093E" w:rsidRDefault="00A21266" w:rsidP="00A21266">
      <w:pPr>
        <w:suppressAutoHyphens w:val="0"/>
        <w:spacing w:line="360" w:lineRule="auto"/>
        <w:jc w:val="both"/>
        <w:rPr>
          <w:color w:val="000000"/>
        </w:rPr>
      </w:pPr>
      <w:r>
        <w:rPr>
          <w:color w:val="000000"/>
        </w:rPr>
        <w:t>Pasisakė: Monika Simaškaitė (KTU SA),  Justinas Petkus (VDU SA)</w:t>
      </w:r>
    </w:p>
    <w:p w:rsidR="00A21266" w:rsidRDefault="00A21266" w:rsidP="00A21266">
      <w:pPr>
        <w:spacing w:line="360" w:lineRule="auto"/>
        <w:jc w:val="both"/>
        <w:rPr>
          <w:color w:val="000000"/>
        </w:rPr>
      </w:pPr>
      <w:r>
        <w:rPr>
          <w:color w:val="000000"/>
        </w:rPr>
        <w:t>SIŪLYMAS: Pritarti Lietuvos aukštosios jūreivystės mokyklos</w:t>
      </w:r>
      <w:r w:rsidRPr="006E107F">
        <w:rPr>
          <w:rStyle w:val="apple-style-span"/>
        </w:rPr>
        <w:t xml:space="preserve"> </w:t>
      </w:r>
      <w:r>
        <w:rPr>
          <w:color w:val="000000"/>
        </w:rPr>
        <w:t xml:space="preserve">studentų atstovybės </w:t>
      </w:r>
      <w:r w:rsidRPr="006E107F">
        <w:rPr>
          <w:rStyle w:val="apple-style-span"/>
        </w:rPr>
        <w:t>narystei ste</w:t>
      </w:r>
      <w:r>
        <w:rPr>
          <w:rStyle w:val="apple-style-span"/>
        </w:rPr>
        <w:t>bėtojo</w:t>
      </w:r>
      <w:r w:rsidRPr="006E107F">
        <w:rPr>
          <w:rStyle w:val="apple-style-span"/>
        </w:rPr>
        <w:t xml:space="preserve"> statusu  Lietuvos studentų sąjungoje.</w:t>
      </w:r>
    </w:p>
    <w:p w:rsidR="00B64EC9" w:rsidRPr="00C70352" w:rsidRDefault="00B64EC9" w:rsidP="00B64EC9">
      <w:pPr>
        <w:suppressAutoHyphens w:val="0"/>
        <w:spacing w:line="360" w:lineRule="auto"/>
        <w:jc w:val="both"/>
        <w:rPr>
          <w:color w:val="000000"/>
        </w:rPr>
      </w:pPr>
      <w:r w:rsidRPr="00C70352">
        <w:rPr>
          <w:color w:val="000000"/>
        </w:rPr>
        <w:t xml:space="preserve">BALSAVO: UŽ </w:t>
      </w:r>
      <w:r w:rsidR="00A21266">
        <w:rPr>
          <w:color w:val="000000"/>
        </w:rPr>
        <w:t>14</w:t>
      </w:r>
      <w:r w:rsidRPr="00C70352">
        <w:rPr>
          <w:color w:val="000000"/>
        </w:rPr>
        <w:t xml:space="preserve">, PRIEŠ 0, Susilaikė </w:t>
      </w:r>
      <w:r w:rsidR="00A21266">
        <w:rPr>
          <w:color w:val="000000"/>
        </w:rPr>
        <w:t>3</w:t>
      </w:r>
      <w:r w:rsidRPr="00C70352">
        <w:rPr>
          <w:color w:val="000000"/>
        </w:rPr>
        <w:t>.</w:t>
      </w:r>
    </w:p>
    <w:p w:rsidR="00C35E1D" w:rsidRDefault="00B64EC9" w:rsidP="00C35E1D">
      <w:pPr>
        <w:spacing w:line="360" w:lineRule="auto"/>
        <w:jc w:val="both"/>
        <w:rPr>
          <w:rStyle w:val="apple-style-span"/>
        </w:rPr>
      </w:pPr>
      <w:r w:rsidRPr="00C70352">
        <w:rPr>
          <w:color w:val="000000"/>
        </w:rPr>
        <w:t>NUTARTA</w:t>
      </w:r>
      <w:r w:rsidR="00CC65D2">
        <w:rPr>
          <w:color w:val="000000"/>
        </w:rPr>
        <w:t>:</w:t>
      </w:r>
      <w:r w:rsidRPr="00C70352">
        <w:rPr>
          <w:color w:val="000000"/>
        </w:rPr>
        <w:t xml:space="preserve"> </w:t>
      </w:r>
      <w:r w:rsidR="00CC65D2">
        <w:rPr>
          <w:color w:val="000000"/>
        </w:rPr>
        <w:t>p</w:t>
      </w:r>
      <w:r w:rsidR="00C35E1D">
        <w:rPr>
          <w:color w:val="000000"/>
        </w:rPr>
        <w:t xml:space="preserve">ritarti </w:t>
      </w:r>
      <w:r w:rsidR="000452CD">
        <w:rPr>
          <w:color w:val="000000"/>
        </w:rPr>
        <w:t xml:space="preserve">ir patvirtinti </w:t>
      </w:r>
      <w:r w:rsidR="00C35E1D">
        <w:rPr>
          <w:color w:val="000000"/>
        </w:rPr>
        <w:t>Lietuvos aukštosios jūreivystės mokyklos</w:t>
      </w:r>
      <w:r w:rsidR="00C35E1D" w:rsidRPr="006E107F">
        <w:rPr>
          <w:rStyle w:val="apple-style-span"/>
        </w:rPr>
        <w:t xml:space="preserve"> </w:t>
      </w:r>
      <w:r w:rsidR="00C35E1D">
        <w:rPr>
          <w:color w:val="000000"/>
        </w:rPr>
        <w:t>studentų atstovybės</w:t>
      </w:r>
      <w:r w:rsidR="00C35E1D">
        <w:rPr>
          <w:rStyle w:val="apple-style-span"/>
        </w:rPr>
        <w:t xml:space="preserve"> narystei stebėtojo statusu</w:t>
      </w:r>
      <w:r w:rsidR="00C35E1D" w:rsidRPr="006E107F">
        <w:rPr>
          <w:rStyle w:val="apple-style-span"/>
        </w:rPr>
        <w:t xml:space="preserve"> Lietuvos studentų sąjungoje.</w:t>
      </w:r>
    </w:p>
    <w:p w:rsidR="00B64EC9" w:rsidRDefault="00B64EC9" w:rsidP="00B64EC9">
      <w:pPr>
        <w:suppressAutoHyphens w:val="0"/>
        <w:spacing w:line="360" w:lineRule="auto"/>
        <w:jc w:val="both"/>
        <w:rPr>
          <w:color w:val="000000"/>
        </w:rPr>
      </w:pPr>
    </w:p>
    <w:p w:rsidR="00836CCB" w:rsidRPr="00863C2A" w:rsidRDefault="00836CCB" w:rsidP="00836CCB">
      <w:pPr>
        <w:spacing w:line="360" w:lineRule="auto"/>
        <w:jc w:val="both"/>
        <w:rPr>
          <w:rStyle w:val="apple-style-span"/>
          <w:color w:val="000000"/>
        </w:rPr>
      </w:pPr>
      <w:r>
        <w:rPr>
          <w:rStyle w:val="apple-style-span"/>
          <w:b/>
          <w:color w:val="000000"/>
        </w:rPr>
        <w:t xml:space="preserve">10. </w:t>
      </w:r>
      <w:r w:rsidRPr="00863C2A">
        <w:rPr>
          <w:rStyle w:val="apple-style-span"/>
          <w:b/>
          <w:color w:val="000000"/>
        </w:rPr>
        <w:t xml:space="preserve">SVARSTYTA. </w:t>
      </w:r>
      <w:r w:rsidRPr="00836CCB">
        <w:rPr>
          <w:rStyle w:val="apple-style-span"/>
          <w:b/>
          <w:color w:val="000000"/>
        </w:rPr>
        <w:t>Dėl Valdybos rinkimų.</w:t>
      </w:r>
    </w:p>
    <w:p w:rsidR="0062348D" w:rsidRDefault="00836CCB" w:rsidP="00836CCB">
      <w:pPr>
        <w:spacing w:line="360" w:lineRule="auto"/>
        <w:jc w:val="both"/>
        <w:rPr>
          <w:rStyle w:val="apple-style-span"/>
          <w:color w:val="000000"/>
        </w:rPr>
      </w:pPr>
      <w:r w:rsidRPr="00863C2A">
        <w:rPr>
          <w:rStyle w:val="apple-style-span"/>
          <w:color w:val="000000"/>
        </w:rPr>
        <w:t xml:space="preserve">Klausimą pristato Studentų sąjungos </w:t>
      </w:r>
      <w:r w:rsidR="0062348D">
        <w:rPr>
          <w:rStyle w:val="apple-style-span"/>
          <w:color w:val="000000"/>
        </w:rPr>
        <w:t xml:space="preserve">prezidentas Paulius Baltokas. </w:t>
      </w:r>
      <w:r w:rsidR="0096042B">
        <w:rPr>
          <w:rStyle w:val="apple-style-span"/>
          <w:color w:val="000000"/>
        </w:rPr>
        <w:t>Trumpai pristatytos</w:t>
      </w:r>
      <w:r w:rsidR="007831D2">
        <w:rPr>
          <w:rStyle w:val="apple-style-span"/>
          <w:color w:val="000000"/>
        </w:rPr>
        <w:t xml:space="preserve"> Lietuvos studentų sąjungos valdybos organo </w:t>
      </w:r>
      <w:r w:rsidR="0096042B">
        <w:rPr>
          <w:rStyle w:val="apple-style-span"/>
          <w:color w:val="000000"/>
        </w:rPr>
        <w:t xml:space="preserve">funkcijos. Tarybos nariams pristatyta rekomendacinė valdybos rinkimų tvarka </w:t>
      </w:r>
      <w:r w:rsidR="007831D2">
        <w:rPr>
          <w:rStyle w:val="apple-style-span"/>
          <w:color w:val="000000"/>
        </w:rPr>
        <w:t xml:space="preserve">atsižvelgiant į Lietuvos studentų sąjungos patvirtintų naujų įstatų redakciją.  </w:t>
      </w:r>
    </w:p>
    <w:p w:rsidR="00836CCB" w:rsidRPr="00863C2A" w:rsidRDefault="00836CCB" w:rsidP="00836CCB">
      <w:pPr>
        <w:spacing w:line="360" w:lineRule="auto"/>
        <w:jc w:val="both"/>
        <w:rPr>
          <w:rStyle w:val="apple-style-span"/>
          <w:color w:val="000000"/>
        </w:rPr>
      </w:pPr>
      <w:r w:rsidRPr="00863C2A">
        <w:rPr>
          <w:rStyle w:val="apple-style-span"/>
          <w:color w:val="000000"/>
        </w:rPr>
        <w:t xml:space="preserve">Vyksta diskusija. </w:t>
      </w:r>
    </w:p>
    <w:p w:rsidR="0096042B" w:rsidRDefault="00836CCB" w:rsidP="00836CCB">
      <w:pPr>
        <w:spacing w:line="360" w:lineRule="auto"/>
        <w:jc w:val="both"/>
        <w:rPr>
          <w:rStyle w:val="apple-style-span"/>
          <w:color w:val="000000"/>
        </w:rPr>
      </w:pPr>
      <w:r w:rsidRPr="00863C2A">
        <w:rPr>
          <w:rStyle w:val="apple-style-span"/>
          <w:color w:val="000000"/>
        </w:rPr>
        <w:t xml:space="preserve">Pasisakė: Paulius Baltokas (VDU SA), </w:t>
      </w:r>
      <w:r w:rsidR="00597E23">
        <w:rPr>
          <w:rStyle w:val="apple-style-span"/>
          <w:color w:val="000000"/>
        </w:rPr>
        <w:t>Laurynas Juozapaitis (</w:t>
      </w:r>
      <w:r w:rsidR="00796EF6">
        <w:rPr>
          <w:rStyle w:val="apple-style-span"/>
          <w:color w:val="000000"/>
        </w:rPr>
        <w:t xml:space="preserve">LSS </w:t>
      </w:r>
      <w:r w:rsidR="0065004C">
        <w:rPr>
          <w:rStyle w:val="apple-style-span"/>
          <w:color w:val="000000"/>
        </w:rPr>
        <w:t>ALUMNI</w:t>
      </w:r>
      <w:r w:rsidR="00597E23">
        <w:rPr>
          <w:rStyle w:val="apple-style-span"/>
          <w:color w:val="000000"/>
        </w:rPr>
        <w:t xml:space="preserve">), </w:t>
      </w:r>
      <w:r w:rsidR="003D2BE4">
        <w:rPr>
          <w:rStyle w:val="apple-style-span"/>
          <w:color w:val="000000"/>
        </w:rPr>
        <w:t>Monika Simaškaitė (KTU SA), Diana Mickutė (KUSS), Justinas Petkus (VDU SA).</w:t>
      </w:r>
    </w:p>
    <w:p w:rsidR="003D2BE4" w:rsidRDefault="003D2BE4" w:rsidP="00836CCB">
      <w:pPr>
        <w:spacing w:line="360" w:lineRule="auto"/>
        <w:jc w:val="both"/>
        <w:rPr>
          <w:rStyle w:val="apple-style-span"/>
          <w:color w:val="000000"/>
        </w:rPr>
      </w:pPr>
      <w:r>
        <w:rPr>
          <w:rStyle w:val="apple-style-span"/>
          <w:color w:val="000000"/>
        </w:rPr>
        <w:t>Dėl Lietuvos studentų sąjungos Valdyb</w:t>
      </w:r>
      <w:r w:rsidR="00443481">
        <w:rPr>
          <w:rStyle w:val="apple-style-span"/>
          <w:color w:val="000000"/>
        </w:rPr>
        <w:t>os rinkimų tvarkos patvirtinimo (</w:t>
      </w:r>
      <w:r w:rsidR="00443481" w:rsidRPr="00DA6A13">
        <w:rPr>
          <w:rStyle w:val="apple-style-span"/>
        </w:rPr>
        <w:t>8 priedas</w:t>
      </w:r>
      <w:r w:rsidR="00443481">
        <w:rPr>
          <w:rStyle w:val="apple-style-span"/>
          <w:color w:val="000000"/>
        </w:rPr>
        <w:t>).</w:t>
      </w:r>
    </w:p>
    <w:p w:rsidR="003D2BE4" w:rsidRDefault="003D2BE4" w:rsidP="00836CCB">
      <w:pPr>
        <w:spacing w:line="360" w:lineRule="auto"/>
        <w:jc w:val="both"/>
        <w:rPr>
          <w:rStyle w:val="apple-style-span"/>
          <w:color w:val="000000"/>
        </w:rPr>
      </w:pPr>
      <w:r>
        <w:rPr>
          <w:rStyle w:val="apple-style-span"/>
          <w:color w:val="000000"/>
        </w:rPr>
        <w:t xml:space="preserve">1 </w:t>
      </w:r>
      <w:r w:rsidR="00836CCB" w:rsidRPr="00863C2A">
        <w:rPr>
          <w:rStyle w:val="apple-style-span"/>
          <w:color w:val="000000"/>
        </w:rPr>
        <w:t>SIŪLYMAS:</w:t>
      </w:r>
      <w:r w:rsidR="00580CEE">
        <w:rPr>
          <w:rStyle w:val="apple-style-span"/>
          <w:color w:val="000000"/>
        </w:rPr>
        <w:t xml:space="preserve"> patvirtinti </w:t>
      </w:r>
      <w:r>
        <w:rPr>
          <w:rStyle w:val="apple-style-span"/>
          <w:color w:val="000000"/>
        </w:rPr>
        <w:t>pristatytą valdybos rinkimų tvarką.</w:t>
      </w:r>
      <w:r w:rsidR="00836CCB" w:rsidRPr="00863C2A">
        <w:rPr>
          <w:rStyle w:val="apple-style-span"/>
          <w:color w:val="000000"/>
        </w:rPr>
        <w:t xml:space="preserve"> </w:t>
      </w:r>
    </w:p>
    <w:p w:rsidR="00836CCB" w:rsidRDefault="003D2BE4" w:rsidP="00836CCB">
      <w:pPr>
        <w:spacing w:line="360" w:lineRule="auto"/>
        <w:jc w:val="both"/>
        <w:rPr>
          <w:rStyle w:val="apple-style-span"/>
          <w:color w:val="000000"/>
        </w:rPr>
      </w:pPr>
      <w:r>
        <w:rPr>
          <w:rStyle w:val="apple-style-span"/>
          <w:color w:val="000000"/>
        </w:rPr>
        <w:t>NUTARTA: bendru sutarimu pa</w:t>
      </w:r>
      <w:r w:rsidR="00836CCB" w:rsidRPr="00863C2A">
        <w:rPr>
          <w:rStyle w:val="apple-style-span"/>
          <w:color w:val="000000"/>
        </w:rPr>
        <w:t xml:space="preserve">tvirtinti Studentų sąjungos Valdybos </w:t>
      </w:r>
      <w:r>
        <w:rPr>
          <w:rStyle w:val="apple-style-span"/>
          <w:color w:val="000000"/>
        </w:rPr>
        <w:t>rinkimų tvarką.</w:t>
      </w:r>
    </w:p>
    <w:p w:rsidR="003D2BE4" w:rsidRDefault="003D2BE4" w:rsidP="00836CCB">
      <w:pPr>
        <w:spacing w:line="360" w:lineRule="auto"/>
        <w:jc w:val="both"/>
        <w:rPr>
          <w:rStyle w:val="apple-style-span"/>
          <w:color w:val="000000"/>
        </w:rPr>
      </w:pPr>
      <w:r>
        <w:rPr>
          <w:rStyle w:val="apple-style-span"/>
          <w:color w:val="000000"/>
        </w:rPr>
        <w:t>Dėl papildomų kandidatų iš Studentų savivaldų išsikėlimo.</w:t>
      </w:r>
    </w:p>
    <w:p w:rsidR="003D2BE4" w:rsidRDefault="003D2BE4" w:rsidP="00836CCB">
      <w:pPr>
        <w:spacing w:line="360" w:lineRule="auto"/>
        <w:jc w:val="both"/>
        <w:rPr>
          <w:rStyle w:val="apple-style-span"/>
          <w:color w:val="000000"/>
        </w:rPr>
      </w:pPr>
      <w:r>
        <w:rPr>
          <w:rStyle w:val="apple-style-span"/>
          <w:color w:val="000000"/>
        </w:rPr>
        <w:t>Pasisakė: Paulius Baltokas (STUDENTŲ SĄJUNGA), Monika Simaškaitė (KTU SA), Justinas Petkus (VDU SA)</w:t>
      </w:r>
    </w:p>
    <w:p w:rsidR="003D2BE4" w:rsidRPr="00863C2A" w:rsidRDefault="003D2BE4" w:rsidP="00836CCB">
      <w:pPr>
        <w:spacing w:line="360" w:lineRule="auto"/>
        <w:jc w:val="both"/>
        <w:rPr>
          <w:rStyle w:val="apple-style-span"/>
          <w:color w:val="000000"/>
        </w:rPr>
      </w:pPr>
      <w:r>
        <w:rPr>
          <w:rStyle w:val="apple-style-span"/>
          <w:color w:val="000000"/>
        </w:rPr>
        <w:t xml:space="preserve">2 SIŪLYMAS: leisti ar neleisti papildomiems kandidatams iš Studentų savivaldų </w:t>
      </w:r>
      <w:r w:rsidR="004B58BA">
        <w:rPr>
          <w:rStyle w:val="apple-style-span"/>
          <w:color w:val="000000"/>
        </w:rPr>
        <w:t>Valdybos rinkimuose</w:t>
      </w:r>
      <w:r>
        <w:rPr>
          <w:rStyle w:val="apple-style-span"/>
          <w:color w:val="000000"/>
        </w:rPr>
        <w:t>?</w:t>
      </w:r>
    </w:p>
    <w:p w:rsidR="00836CCB" w:rsidRPr="00863C2A" w:rsidRDefault="00CA55B9" w:rsidP="00CA55B9">
      <w:pPr>
        <w:suppressAutoHyphens w:val="0"/>
        <w:spacing w:line="360" w:lineRule="auto"/>
        <w:jc w:val="both"/>
        <w:rPr>
          <w:rStyle w:val="apple-style-span"/>
        </w:rPr>
      </w:pPr>
      <w:r>
        <w:rPr>
          <w:rStyle w:val="apple-style-span"/>
          <w:color w:val="000000"/>
        </w:rPr>
        <w:t>BALSAVO</w:t>
      </w:r>
      <w:r w:rsidR="00836CCB" w:rsidRPr="00863C2A">
        <w:rPr>
          <w:rStyle w:val="apple-style-span"/>
          <w:color w:val="000000"/>
        </w:rPr>
        <w:t>:</w:t>
      </w:r>
      <w:r w:rsidRPr="00C70352">
        <w:rPr>
          <w:color w:val="000000"/>
        </w:rPr>
        <w:t xml:space="preserve"> UŽ </w:t>
      </w:r>
      <w:r>
        <w:rPr>
          <w:color w:val="000000"/>
        </w:rPr>
        <w:t>7</w:t>
      </w:r>
      <w:r w:rsidRPr="00C70352">
        <w:rPr>
          <w:color w:val="000000"/>
        </w:rPr>
        <w:t xml:space="preserve">, PRIEŠ </w:t>
      </w:r>
      <w:r>
        <w:rPr>
          <w:color w:val="000000"/>
        </w:rPr>
        <w:t>8</w:t>
      </w:r>
      <w:r w:rsidRPr="00C70352">
        <w:rPr>
          <w:color w:val="000000"/>
        </w:rPr>
        <w:t xml:space="preserve">, </w:t>
      </w:r>
      <w:r w:rsidR="00086D76">
        <w:rPr>
          <w:color w:val="000000"/>
        </w:rPr>
        <w:t>SUSILAIKĖ</w:t>
      </w:r>
      <w:r w:rsidRPr="00C70352">
        <w:rPr>
          <w:color w:val="000000"/>
        </w:rPr>
        <w:t xml:space="preserve"> </w:t>
      </w:r>
      <w:r>
        <w:rPr>
          <w:color w:val="000000"/>
        </w:rPr>
        <w:t>2</w:t>
      </w:r>
      <w:r w:rsidRPr="00C70352">
        <w:rPr>
          <w:color w:val="000000"/>
        </w:rPr>
        <w:t>.</w:t>
      </w:r>
    </w:p>
    <w:p w:rsidR="00836CCB" w:rsidRDefault="00836CCB" w:rsidP="00CA55B9">
      <w:pPr>
        <w:spacing w:line="360" w:lineRule="auto"/>
        <w:jc w:val="both"/>
        <w:rPr>
          <w:rStyle w:val="apple-style-span"/>
        </w:rPr>
      </w:pPr>
      <w:r w:rsidRPr="003D2BE4">
        <w:rPr>
          <w:rStyle w:val="apple-style-span"/>
        </w:rPr>
        <w:t>NUTARTA</w:t>
      </w:r>
      <w:r>
        <w:rPr>
          <w:rStyle w:val="apple-style-span"/>
          <w:b/>
        </w:rPr>
        <w:t xml:space="preserve">:  </w:t>
      </w:r>
      <w:r w:rsidR="003D2BE4">
        <w:rPr>
          <w:rStyle w:val="apple-style-span"/>
        </w:rPr>
        <w:t>neleisti išsikelti papildomiems kandidatams į Lietuvos studentų sąjungos valdybos narius.</w:t>
      </w:r>
    </w:p>
    <w:p w:rsidR="00086D76" w:rsidRDefault="00086D76" w:rsidP="00CA55B9">
      <w:pPr>
        <w:spacing w:line="360" w:lineRule="auto"/>
        <w:jc w:val="both"/>
        <w:rPr>
          <w:rStyle w:val="apple-style-span"/>
        </w:rPr>
      </w:pPr>
    </w:p>
    <w:p w:rsidR="00CA55B9" w:rsidRDefault="00CA55B9" w:rsidP="00CA55B9">
      <w:pPr>
        <w:spacing w:line="360" w:lineRule="auto"/>
        <w:jc w:val="both"/>
        <w:rPr>
          <w:rStyle w:val="apple-style-span"/>
        </w:rPr>
      </w:pPr>
      <w:r>
        <w:rPr>
          <w:rStyle w:val="apple-style-span"/>
        </w:rPr>
        <w:lastRenderedPageBreak/>
        <w:t>Dėl kandidatų pasisakymų eilės tvarka pagal regionus: Klaipėda, Kaunas, Vilnius.</w:t>
      </w:r>
    </w:p>
    <w:p w:rsidR="003D2BE4" w:rsidRDefault="00DC6064" w:rsidP="00CA55B9">
      <w:pPr>
        <w:spacing w:line="360" w:lineRule="auto"/>
        <w:jc w:val="both"/>
        <w:rPr>
          <w:rStyle w:val="apple-style-span"/>
        </w:rPr>
      </w:pPr>
      <w:r>
        <w:rPr>
          <w:rStyle w:val="apple-style-span"/>
        </w:rPr>
        <w:t>4</w:t>
      </w:r>
      <w:r w:rsidR="00CA55B9">
        <w:rPr>
          <w:rStyle w:val="apple-style-span"/>
        </w:rPr>
        <w:t xml:space="preserve"> SIŪLYMAS: pritarti tokiai kandidatų pasisakymų tvarkai į Lietuvos studentų sąjungos Valdybos narius.</w:t>
      </w:r>
    </w:p>
    <w:p w:rsidR="00CA55B9" w:rsidRDefault="00CA55B9" w:rsidP="00CA55B9">
      <w:pPr>
        <w:spacing w:line="360" w:lineRule="auto"/>
        <w:jc w:val="both"/>
        <w:rPr>
          <w:color w:val="000000"/>
        </w:rPr>
      </w:pPr>
      <w:r>
        <w:rPr>
          <w:rStyle w:val="apple-style-span"/>
        </w:rPr>
        <w:t xml:space="preserve">BALSAVO: </w:t>
      </w:r>
      <w:r w:rsidR="00086D76" w:rsidRPr="00C70352">
        <w:rPr>
          <w:color w:val="000000"/>
        </w:rPr>
        <w:t xml:space="preserve">UŽ </w:t>
      </w:r>
      <w:r w:rsidR="00086D76">
        <w:rPr>
          <w:color w:val="000000"/>
        </w:rPr>
        <w:t>17</w:t>
      </w:r>
      <w:r w:rsidR="00086D76" w:rsidRPr="00C70352">
        <w:rPr>
          <w:color w:val="000000"/>
        </w:rPr>
        <w:t xml:space="preserve">, PRIEŠ </w:t>
      </w:r>
      <w:r w:rsidR="00086D76">
        <w:rPr>
          <w:color w:val="000000"/>
        </w:rPr>
        <w:t>0</w:t>
      </w:r>
      <w:r w:rsidR="00086D76" w:rsidRPr="00C70352">
        <w:rPr>
          <w:color w:val="000000"/>
        </w:rPr>
        <w:t xml:space="preserve">, </w:t>
      </w:r>
      <w:r w:rsidR="00086D76">
        <w:rPr>
          <w:color w:val="000000"/>
        </w:rPr>
        <w:t>SUSILAIKĖ</w:t>
      </w:r>
      <w:r w:rsidR="00086D76" w:rsidRPr="00C70352">
        <w:rPr>
          <w:color w:val="000000"/>
        </w:rPr>
        <w:t xml:space="preserve"> </w:t>
      </w:r>
      <w:r w:rsidR="00086D76">
        <w:rPr>
          <w:color w:val="000000"/>
        </w:rPr>
        <w:t>0</w:t>
      </w:r>
      <w:r w:rsidR="00086D76" w:rsidRPr="00C70352">
        <w:rPr>
          <w:color w:val="000000"/>
        </w:rPr>
        <w:t>.</w:t>
      </w:r>
    </w:p>
    <w:p w:rsidR="00086D76" w:rsidRDefault="00086D76" w:rsidP="00086D76">
      <w:pPr>
        <w:spacing w:line="360" w:lineRule="auto"/>
        <w:jc w:val="both"/>
        <w:rPr>
          <w:rStyle w:val="apple-style-span"/>
        </w:rPr>
      </w:pPr>
      <w:r w:rsidRPr="003D2BE4">
        <w:rPr>
          <w:rStyle w:val="apple-style-span"/>
        </w:rPr>
        <w:t>NUTARTA</w:t>
      </w:r>
      <w:r>
        <w:rPr>
          <w:rStyle w:val="apple-style-span"/>
          <w:b/>
        </w:rPr>
        <w:t xml:space="preserve">:  </w:t>
      </w:r>
      <w:r>
        <w:rPr>
          <w:rStyle w:val="apple-style-span"/>
        </w:rPr>
        <w:t>vienbalsiai pritarta tokiai tvarkai.</w:t>
      </w:r>
    </w:p>
    <w:p w:rsidR="00086D76" w:rsidRDefault="00DC6064" w:rsidP="00086D76">
      <w:pPr>
        <w:spacing w:line="360" w:lineRule="auto"/>
        <w:jc w:val="both"/>
        <w:rPr>
          <w:rStyle w:val="apple-style-span"/>
        </w:rPr>
      </w:pPr>
      <w:r>
        <w:rPr>
          <w:rStyle w:val="apple-style-span"/>
        </w:rPr>
        <w:t>Dėl  balsų skaičiavimo komisijos.</w:t>
      </w:r>
      <w:r w:rsidR="00CE0D62">
        <w:rPr>
          <w:rStyle w:val="apple-style-span"/>
        </w:rPr>
        <w:t xml:space="preserve"> </w:t>
      </w:r>
      <w:r>
        <w:rPr>
          <w:rStyle w:val="apple-style-span"/>
        </w:rPr>
        <w:t>Po 1 atstovą ir regiono, 1 biuro komandos narys ir 1 iš</w:t>
      </w:r>
      <w:r w:rsidR="00CE0D62">
        <w:rPr>
          <w:rStyle w:val="apple-style-span"/>
        </w:rPr>
        <w:t xml:space="preserve"> kontrolės komisijos.</w:t>
      </w:r>
    </w:p>
    <w:p w:rsidR="00DC6064" w:rsidRDefault="00DC6064" w:rsidP="00086D76">
      <w:pPr>
        <w:spacing w:line="360" w:lineRule="auto"/>
        <w:jc w:val="both"/>
        <w:rPr>
          <w:rStyle w:val="apple-style-span"/>
        </w:rPr>
      </w:pPr>
      <w:r>
        <w:rPr>
          <w:rStyle w:val="apple-style-span"/>
        </w:rPr>
        <w:t xml:space="preserve">5 SIŪLYMAS: patvirtinti balsų skaičiavimo komisijos narius: </w:t>
      </w:r>
      <w:r w:rsidR="00CE0D62">
        <w:rPr>
          <w:rStyle w:val="apple-style-span"/>
        </w:rPr>
        <w:t xml:space="preserve">Gabrielė Gendvilaitė (ŠU SA), Andrius Šimonėlis (KK SA), Alisa Gaižauskaitė (LMTA SA), Vytautas Juozas Petkus (STUDENTŲ SĄJUNGA), Vytautas Urbonavičius (KONTROLĖS KOMISIJA). Komisijos pirmininkas Vytautas Urbonavičius. </w:t>
      </w:r>
    </w:p>
    <w:p w:rsidR="00CE0D62" w:rsidRDefault="00CE0D62" w:rsidP="00086D76">
      <w:pPr>
        <w:spacing w:line="360" w:lineRule="auto"/>
        <w:jc w:val="both"/>
        <w:rPr>
          <w:rStyle w:val="apple-style-span"/>
        </w:rPr>
      </w:pPr>
      <w:r>
        <w:rPr>
          <w:rStyle w:val="apple-style-span"/>
        </w:rPr>
        <w:t>NUTARTA: vienbalsiai patvirtinti balsų skaičiavimo komisijos sudėtį ir pirmininką.</w:t>
      </w:r>
    </w:p>
    <w:p w:rsidR="00CE0D62" w:rsidRDefault="00CE0D62" w:rsidP="00086D76">
      <w:pPr>
        <w:spacing w:line="360" w:lineRule="auto"/>
        <w:jc w:val="both"/>
        <w:rPr>
          <w:rStyle w:val="apple-style-span"/>
        </w:rPr>
      </w:pPr>
      <w:r>
        <w:rPr>
          <w:rStyle w:val="apple-style-span"/>
        </w:rPr>
        <w:t>Prasideda rinkimų procedūra. Pakviesti prisistatyti kandidatai į Lietuvos studentų sąjungos Valdybą.</w:t>
      </w:r>
    </w:p>
    <w:p w:rsidR="00CE0D62" w:rsidRDefault="00CE0D62" w:rsidP="00CE0D62">
      <w:pPr>
        <w:numPr>
          <w:ilvl w:val="0"/>
          <w:numId w:val="38"/>
        </w:numPr>
        <w:spacing w:line="360" w:lineRule="auto"/>
        <w:jc w:val="both"/>
        <w:rPr>
          <w:rStyle w:val="apple-style-span"/>
        </w:rPr>
      </w:pPr>
      <w:r>
        <w:rPr>
          <w:rStyle w:val="apple-style-span"/>
        </w:rPr>
        <w:t>Klaidas Palikevičius (Klaipėdos regionas)</w:t>
      </w:r>
    </w:p>
    <w:p w:rsidR="00CE0D62" w:rsidRDefault="00CE0D62" w:rsidP="00CE0D62">
      <w:pPr>
        <w:numPr>
          <w:ilvl w:val="0"/>
          <w:numId w:val="38"/>
        </w:numPr>
        <w:spacing w:line="360" w:lineRule="auto"/>
        <w:jc w:val="both"/>
        <w:rPr>
          <w:rStyle w:val="apple-style-span"/>
        </w:rPr>
      </w:pPr>
      <w:r>
        <w:rPr>
          <w:rStyle w:val="apple-style-span"/>
        </w:rPr>
        <w:t>Aurimos Švedaitės kandidatūrą pristatė Diana Mickutė (KUSS).</w:t>
      </w:r>
    </w:p>
    <w:p w:rsidR="00CE0D62" w:rsidRDefault="00CE0D62" w:rsidP="00CE0D62">
      <w:pPr>
        <w:numPr>
          <w:ilvl w:val="0"/>
          <w:numId w:val="38"/>
        </w:numPr>
        <w:spacing w:line="360" w:lineRule="auto"/>
        <w:jc w:val="both"/>
        <w:rPr>
          <w:rStyle w:val="apple-style-span"/>
        </w:rPr>
      </w:pPr>
      <w:r>
        <w:rPr>
          <w:rStyle w:val="apple-style-span"/>
        </w:rPr>
        <w:t>Justinas Staugaitis (Kauno regionas)</w:t>
      </w:r>
    </w:p>
    <w:p w:rsidR="00CE0D62" w:rsidRDefault="00CE0D62" w:rsidP="00CE0D62">
      <w:pPr>
        <w:numPr>
          <w:ilvl w:val="0"/>
          <w:numId w:val="38"/>
        </w:numPr>
        <w:spacing w:line="360" w:lineRule="auto"/>
        <w:jc w:val="both"/>
        <w:rPr>
          <w:rStyle w:val="apple-style-span"/>
        </w:rPr>
      </w:pPr>
      <w:r>
        <w:rPr>
          <w:rStyle w:val="apple-style-span"/>
        </w:rPr>
        <w:t>Kernius Visockas (Kauno regionas)</w:t>
      </w:r>
    </w:p>
    <w:p w:rsidR="00CE0D62" w:rsidRDefault="00CE0D62" w:rsidP="00CE0D62">
      <w:pPr>
        <w:numPr>
          <w:ilvl w:val="0"/>
          <w:numId w:val="38"/>
        </w:numPr>
        <w:spacing w:line="360" w:lineRule="auto"/>
        <w:jc w:val="both"/>
        <w:rPr>
          <w:rStyle w:val="apple-style-span"/>
        </w:rPr>
      </w:pPr>
      <w:r>
        <w:rPr>
          <w:rStyle w:val="apple-style-span"/>
        </w:rPr>
        <w:t>Dalia Miklaševičiūtė (Vilniaus regionas)</w:t>
      </w:r>
    </w:p>
    <w:p w:rsidR="00CE0D62" w:rsidRDefault="00CE0D62" w:rsidP="00CE0D62">
      <w:pPr>
        <w:numPr>
          <w:ilvl w:val="0"/>
          <w:numId w:val="38"/>
        </w:numPr>
        <w:spacing w:line="360" w:lineRule="auto"/>
        <w:jc w:val="both"/>
        <w:rPr>
          <w:rStyle w:val="apple-style-span"/>
        </w:rPr>
      </w:pPr>
      <w:r>
        <w:rPr>
          <w:rStyle w:val="apple-style-span"/>
        </w:rPr>
        <w:t>Laurynas Juozapaitis (Vilniaus regionas).</w:t>
      </w:r>
    </w:p>
    <w:p w:rsidR="00CE0D62" w:rsidRDefault="00CE0D62" w:rsidP="00CE0D62">
      <w:pPr>
        <w:spacing w:line="360" w:lineRule="auto"/>
        <w:jc w:val="both"/>
        <w:rPr>
          <w:rStyle w:val="apple-style-span"/>
        </w:rPr>
      </w:pPr>
      <w:r>
        <w:rPr>
          <w:rStyle w:val="st"/>
        </w:rPr>
        <w:t xml:space="preserve">Paskelbus išdalytų </w:t>
      </w:r>
      <w:r w:rsidRPr="00CE0D62">
        <w:rPr>
          <w:rStyle w:val="Emphasis"/>
          <w:i w:val="0"/>
        </w:rPr>
        <w:t>biuletenių</w:t>
      </w:r>
      <w:r>
        <w:rPr>
          <w:rStyle w:val="st"/>
        </w:rPr>
        <w:t xml:space="preserve"> </w:t>
      </w:r>
      <w:r w:rsidR="00443481">
        <w:rPr>
          <w:rStyle w:val="st"/>
        </w:rPr>
        <w:t xml:space="preserve">skaičių </w:t>
      </w:r>
      <w:r>
        <w:rPr>
          <w:rStyle w:val="st"/>
        </w:rPr>
        <w:t xml:space="preserve"> pradedama </w:t>
      </w:r>
      <w:r w:rsidRPr="00CE0D62">
        <w:rPr>
          <w:rStyle w:val="Emphasis"/>
          <w:i w:val="0"/>
        </w:rPr>
        <w:t>balsavimo procedūra</w:t>
      </w:r>
      <w:r>
        <w:rPr>
          <w:rStyle w:val="st"/>
        </w:rPr>
        <w:t>.</w:t>
      </w:r>
      <w:r>
        <w:rPr>
          <w:rStyle w:val="apple-style-span"/>
        </w:rPr>
        <w:t xml:space="preserve"> </w:t>
      </w:r>
      <w:r w:rsidR="0084497F">
        <w:rPr>
          <w:rStyle w:val="apple-style-span"/>
        </w:rPr>
        <w:t>Vyksta balsavimas.</w:t>
      </w:r>
    </w:p>
    <w:p w:rsidR="0084497F" w:rsidRDefault="0084497F" w:rsidP="0084497F">
      <w:pPr>
        <w:spacing w:line="360" w:lineRule="auto"/>
        <w:jc w:val="both"/>
        <w:rPr>
          <w:rStyle w:val="apple-style-span"/>
        </w:rPr>
      </w:pPr>
      <w:r>
        <w:rPr>
          <w:rStyle w:val="apple-style-span"/>
        </w:rPr>
        <w:t>6 SIŪLYMAS:  tvirtinti Studentų sąjungos Valdybos narus atstovauti Klaipėdos regionui – Klaidą Palikevičių ir Aurimą Švedaitę.</w:t>
      </w:r>
    </w:p>
    <w:p w:rsidR="0084497F" w:rsidRDefault="0084497F" w:rsidP="0084497F">
      <w:pPr>
        <w:spacing w:line="360" w:lineRule="auto"/>
        <w:jc w:val="both"/>
        <w:rPr>
          <w:rStyle w:val="apple-style-span"/>
        </w:rPr>
      </w:pPr>
      <w:r w:rsidRPr="003876AC">
        <w:rPr>
          <w:rStyle w:val="apple-style-span"/>
          <w:b/>
        </w:rPr>
        <w:t>BALSAVIMAS</w:t>
      </w:r>
      <w:r>
        <w:rPr>
          <w:rStyle w:val="apple-style-span"/>
        </w:rPr>
        <w:t>:</w:t>
      </w:r>
    </w:p>
    <w:p w:rsidR="00D24F22" w:rsidRDefault="0084497F" w:rsidP="0084497F">
      <w:pPr>
        <w:spacing w:line="360" w:lineRule="auto"/>
        <w:ind w:firstLine="1296"/>
        <w:jc w:val="both"/>
        <w:rPr>
          <w:rStyle w:val="apple-style-span"/>
        </w:rPr>
      </w:pPr>
      <w:r>
        <w:rPr>
          <w:rStyle w:val="apple-style-span"/>
        </w:rPr>
        <w:t xml:space="preserve">Už Klaidą Palikevičių- 14. </w:t>
      </w:r>
    </w:p>
    <w:p w:rsidR="0084497F" w:rsidRDefault="0084497F" w:rsidP="0084497F">
      <w:pPr>
        <w:spacing w:line="360" w:lineRule="auto"/>
        <w:ind w:firstLine="1296"/>
        <w:jc w:val="both"/>
        <w:rPr>
          <w:rStyle w:val="apple-style-span"/>
        </w:rPr>
      </w:pPr>
      <w:r>
        <w:rPr>
          <w:rStyle w:val="apple-style-span"/>
        </w:rPr>
        <w:t>Už Aurimą Švedaitę- 14.</w:t>
      </w:r>
    </w:p>
    <w:p w:rsidR="0084497F" w:rsidRDefault="0084497F" w:rsidP="0084497F">
      <w:pPr>
        <w:spacing w:line="360" w:lineRule="auto"/>
        <w:jc w:val="both"/>
        <w:rPr>
          <w:rStyle w:val="apple-style-span"/>
        </w:rPr>
      </w:pPr>
      <w:r w:rsidRPr="0084497F">
        <w:rPr>
          <w:rStyle w:val="apple-style-span"/>
          <w:b/>
        </w:rPr>
        <w:t>NUTARTA</w:t>
      </w:r>
      <w:r>
        <w:rPr>
          <w:rStyle w:val="apple-style-span"/>
        </w:rPr>
        <w:t xml:space="preserve">: </w:t>
      </w:r>
      <w:r w:rsidRPr="00860569">
        <w:rPr>
          <w:rStyle w:val="apple-style-span"/>
        </w:rPr>
        <w:t xml:space="preserve">patvirtinti </w:t>
      </w:r>
      <w:r>
        <w:rPr>
          <w:rStyle w:val="apple-style-span"/>
        </w:rPr>
        <w:t>Studentų sąjungos Valdybos nar</w:t>
      </w:r>
      <w:r w:rsidR="00D24F22">
        <w:rPr>
          <w:rStyle w:val="apple-style-span"/>
        </w:rPr>
        <w:t>i</w:t>
      </w:r>
      <w:r>
        <w:rPr>
          <w:rStyle w:val="apple-style-span"/>
        </w:rPr>
        <w:t>us atstovauti Klaipėdos regionui - Klaidą Palikevičių ir Aurimą Švedaitę.</w:t>
      </w:r>
    </w:p>
    <w:p w:rsidR="00D24F22" w:rsidRDefault="00D24F22" w:rsidP="00D24F22">
      <w:pPr>
        <w:spacing w:line="360" w:lineRule="auto"/>
        <w:jc w:val="both"/>
        <w:rPr>
          <w:rStyle w:val="apple-style-span"/>
        </w:rPr>
      </w:pPr>
      <w:r>
        <w:rPr>
          <w:rStyle w:val="apple-style-span"/>
        </w:rPr>
        <w:t>7 SIŪLYMAS: tvirtinti Studentų sąjungos Valdybos narus atstovauti Kauno regionui – Justiną Staugaitį ir Kernių Visocką.</w:t>
      </w:r>
    </w:p>
    <w:p w:rsidR="00D24F22" w:rsidRDefault="00D24F22" w:rsidP="00D24F22">
      <w:pPr>
        <w:spacing w:line="360" w:lineRule="auto"/>
        <w:jc w:val="both"/>
        <w:rPr>
          <w:rStyle w:val="apple-style-span"/>
        </w:rPr>
      </w:pPr>
      <w:r w:rsidRPr="003876AC">
        <w:rPr>
          <w:rStyle w:val="apple-style-span"/>
          <w:b/>
        </w:rPr>
        <w:t>BALSAVIMAS</w:t>
      </w:r>
      <w:r>
        <w:rPr>
          <w:rStyle w:val="apple-style-span"/>
        </w:rPr>
        <w:t>:</w:t>
      </w:r>
    </w:p>
    <w:p w:rsidR="00D24F22" w:rsidRDefault="00D24F22" w:rsidP="00D24F22">
      <w:pPr>
        <w:spacing w:line="360" w:lineRule="auto"/>
        <w:ind w:firstLine="1296"/>
        <w:jc w:val="both"/>
        <w:rPr>
          <w:rStyle w:val="apple-style-span"/>
        </w:rPr>
      </w:pPr>
      <w:r>
        <w:rPr>
          <w:rStyle w:val="apple-style-span"/>
        </w:rPr>
        <w:t xml:space="preserve">Už Justiną Staugaitį- 17. </w:t>
      </w:r>
    </w:p>
    <w:p w:rsidR="00D24F22" w:rsidRDefault="00D24F22" w:rsidP="00D24F22">
      <w:pPr>
        <w:spacing w:line="360" w:lineRule="auto"/>
        <w:ind w:firstLine="1296"/>
        <w:jc w:val="both"/>
        <w:rPr>
          <w:rStyle w:val="apple-style-span"/>
        </w:rPr>
      </w:pPr>
      <w:r>
        <w:rPr>
          <w:rStyle w:val="apple-style-span"/>
        </w:rPr>
        <w:t>Už Kernių Visocką- 11.</w:t>
      </w:r>
    </w:p>
    <w:p w:rsidR="00D24F22" w:rsidRDefault="00D24F22" w:rsidP="0084497F">
      <w:pPr>
        <w:spacing w:line="360" w:lineRule="auto"/>
        <w:jc w:val="both"/>
        <w:rPr>
          <w:rStyle w:val="apple-style-span"/>
        </w:rPr>
      </w:pPr>
      <w:r w:rsidRPr="0084497F">
        <w:rPr>
          <w:rStyle w:val="apple-style-span"/>
          <w:b/>
        </w:rPr>
        <w:t>NUTARTA</w:t>
      </w:r>
      <w:r>
        <w:rPr>
          <w:rStyle w:val="apple-style-span"/>
        </w:rPr>
        <w:t xml:space="preserve">: </w:t>
      </w:r>
      <w:r w:rsidRPr="00860569">
        <w:rPr>
          <w:rStyle w:val="apple-style-span"/>
        </w:rPr>
        <w:t xml:space="preserve">patvirtinti </w:t>
      </w:r>
      <w:r>
        <w:rPr>
          <w:rStyle w:val="apple-style-span"/>
        </w:rPr>
        <w:t>Studentų sąjungos Valdybos narius atstovauti Kauno regionui - Justiną Staugaitį ir Kernių Visocką.</w:t>
      </w:r>
    </w:p>
    <w:p w:rsidR="0084497F" w:rsidRDefault="0084497F" w:rsidP="0084497F">
      <w:pPr>
        <w:spacing w:line="360" w:lineRule="auto"/>
        <w:jc w:val="both"/>
        <w:rPr>
          <w:rStyle w:val="apple-style-span"/>
        </w:rPr>
      </w:pPr>
      <w:r>
        <w:rPr>
          <w:rStyle w:val="apple-style-span"/>
        </w:rPr>
        <w:t xml:space="preserve">7 SIŪLYMAS: tvirtinti Studentų sąjungos Valdybos narus atstovauti </w:t>
      </w:r>
      <w:r w:rsidR="00D24F22">
        <w:rPr>
          <w:rStyle w:val="apple-style-span"/>
        </w:rPr>
        <w:t xml:space="preserve">Vilniaus </w:t>
      </w:r>
      <w:r>
        <w:rPr>
          <w:rStyle w:val="apple-style-span"/>
        </w:rPr>
        <w:t xml:space="preserve"> regionui – </w:t>
      </w:r>
      <w:r w:rsidR="00D24F22">
        <w:rPr>
          <w:rStyle w:val="apple-style-span"/>
        </w:rPr>
        <w:t>Dalia Miklaševičiūtę</w:t>
      </w:r>
      <w:r>
        <w:rPr>
          <w:rStyle w:val="apple-style-span"/>
        </w:rPr>
        <w:t xml:space="preserve"> ir </w:t>
      </w:r>
      <w:r w:rsidR="00D24F22">
        <w:rPr>
          <w:rStyle w:val="apple-style-span"/>
        </w:rPr>
        <w:t>Lauryną</w:t>
      </w:r>
      <w:r>
        <w:rPr>
          <w:rStyle w:val="apple-style-span"/>
        </w:rPr>
        <w:t xml:space="preserve"> </w:t>
      </w:r>
      <w:r w:rsidR="00D24F22">
        <w:rPr>
          <w:rStyle w:val="apple-style-span"/>
        </w:rPr>
        <w:t>Juozapaitį</w:t>
      </w:r>
      <w:r>
        <w:rPr>
          <w:rStyle w:val="apple-style-span"/>
        </w:rPr>
        <w:t>.</w:t>
      </w:r>
    </w:p>
    <w:p w:rsidR="00D24F22" w:rsidRDefault="00D24F22" w:rsidP="00D24F22">
      <w:pPr>
        <w:spacing w:line="360" w:lineRule="auto"/>
        <w:jc w:val="both"/>
        <w:rPr>
          <w:rStyle w:val="apple-style-span"/>
        </w:rPr>
      </w:pPr>
      <w:r w:rsidRPr="003876AC">
        <w:rPr>
          <w:rStyle w:val="apple-style-span"/>
          <w:b/>
        </w:rPr>
        <w:t>BALSAVIMAS</w:t>
      </w:r>
      <w:r>
        <w:rPr>
          <w:rStyle w:val="apple-style-span"/>
        </w:rPr>
        <w:t>:</w:t>
      </w:r>
    </w:p>
    <w:p w:rsidR="00D24F22" w:rsidRDefault="00D24F22" w:rsidP="00D24F22">
      <w:pPr>
        <w:spacing w:line="360" w:lineRule="auto"/>
        <w:ind w:firstLine="1296"/>
        <w:jc w:val="both"/>
        <w:rPr>
          <w:rStyle w:val="apple-style-span"/>
        </w:rPr>
      </w:pPr>
      <w:r>
        <w:rPr>
          <w:rStyle w:val="apple-style-span"/>
        </w:rPr>
        <w:t xml:space="preserve">Už Dalią Miklaševičiūtę- 7. </w:t>
      </w:r>
    </w:p>
    <w:p w:rsidR="00D24F22" w:rsidRDefault="00D24F22" w:rsidP="00D24F22">
      <w:pPr>
        <w:spacing w:line="360" w:lineRule="auto"/>
        <w:ind w:firstLine="1296"/>
        <w:jc w:val="both"/>
        <w:rPr>
          <w:rStyle w:val="apple-style-span"/>
        </w:rPr>
      </w:pPr>
      <w:r>
        <w:rPr>
          <w:rStyle w:val="apple-style-span"/>
        </w:rPr>
        <w:t>Už Lauryną Juozapavičių- 12.</w:t>
      </w:r>
    </w:p>
    <w:p w:rsidR="00D24F22" w:rsidRDefault="00D24F22" w:rsidP="00D24F22">
      <w:pPr>
        <w:spacing w:line="360" w:lineRule="auto"/>
        <w:ind w:firstLine="1296"/>
        <w:jc w:val="both"/>
        <w:rPr>
          <w:rStyle w:val="apple-style-span"/>
        </w:rPr>
      </w:pPr>
    </w:p>
    <w:p w:rsidR="00D24F22" w:rsidRDefault="00D24F22" w:rsidP="00D24F22">
      <w:pPr>
        <w:spacing w:line="360" w:lineRule="auto"/>
        <w:jc w:val="both"/>
        <w:rPr>
          <w:rStyle w:val="apple-style-span"/>
        </w:rPr>
      </w:pPr>
      <w:r w:rsidRPr="0084497F">
        <w:rPr>
          <w:rStyle w:val="apple-style-span"/>
          <w:b/>
        </w:rPr>
        <w:t>NUTARTA</w:t>
      </w:r>
      <w:r>
        <w:rPr>
          <w:rStyle w:val="apple-style-span"/>
        </w:rPr>
        <w:t xml:space="preserve">: </w:t>
      </w:r>
      <w:r w:rsidRPr="00860569">
        <w:rPr>
          <w:rStyle w:val="apple-style-span"/>
        </w:rPr>
        <w:t xml:space="preserve">patvirtinti </w:t>
      </w:r>
      <w:r>
        <w:rPr>
          <w:rStyle w:val="apple-style-span"/>
        </w:rPr>
        <w:t>Studentų sąjungos Valdybos nariu atstovauti Vilniaus regionui - Lauryną Juozapavičių, o dėl Dalios Miklaševičiūtės skelbti pakartotinį balsavimą.</w:t>
      </w:r>
    </w:p>
    <w:p w:rsidR="00D24F22" w:rsidRPr="00D24F22" w:rsidRDefault="00D24F22" w:rsidP="00D24F22">
      <w:pPr>
        <w:spacing w:line="360" w:lineRule="auto"/>
        <w:jc w:val="both"/>
        <w:rPr>
          <w:rStyle w:val="apple-style-span"/>
        </w:rPr>
      </w:pPr>
      <w:r>
        <w:rPr>
          <w:rStyle w:val="apple-style-span"/>
        </w:rPr>
        <w:t>Pasisakė: Laurynas Juozapavičius (</w:t>
      </w:r>
      <w:r w:rsidRPr="00AD30B6">
        <w:rPr>
          <w:rStyle w:val="apple-style-span"/>
          <w:color w:val="000000"/>
        </w:rPr>
        <w:t>LSS ALUMNI),</w:t>
      </w:r>
      <w:r>
        <w:rPr>
          <w:rStyle w:val="apple-style-span"/>
          <w:color w:val="FF0000"/>
        </w:rPr>
        <w:t xml:space="preserve"> </w:t>
      </w:r>
      <w:r>
        <w:rPr>
          <w:rStyle w:val="apple-style-span"/>
        </w:rPr>
        <w:t>Lukas Borusevičius (MRUSA), Eimantas Gadrus (ISM SA), Justinas Staugaitis (</w:t>
      </w:r>
      <w:r w:rsidRPr="00AD30B6">
        <w:rPr>
          <w:rStyle w:val="apple-style-span"/>
          <w:color w:val="000000"/>
        </w:rPr>
        <w:t>LSS ALUMNI</w:t>
      </w:r>
      <w:r>
        <w:rPr>
          <w:rStyle w:val="apple-style-span"/>
        </w:rPr>
        <w:t>), Paulius Baltokas (STUDENTŲ SĄJUNGA).</w:t>
      </w:r>
    </w:p>
    <w:p w:rsidR="00D24F22" w:rsidRDefault="00D24F22" w:rsidP="00D24F22">
      <w:pPr>
        <w:spacing w:line="360" w:lineRule="auto"/>
        <w:jc w:val="both"/>
        <w:rPr>
          <w:rStyle w:val="apple-style-span"/>
        </w:rPr>
      </w:pPr>
      <w:r>
        <w:rPr>
          <w:rStyle w:val="apple-style-span"/>
        </w:rPr>
        <w:t>Vyksta pakartotinis balsavimas dėl 2 atstovo Vilniaus regionui. Tarybos narių balsuoja 16.</w:t>
      </w:r>
    </w:p>
    <w:p w:rsidR="00D24F22" w:rsidRDefault="00D24F22" w:rsidP="00D24F22">
      <w:pPr>
        <w:spacing w:line="360" w:lineRule="auto"/>
        <w:jc w:val="both"/>
        <w:rPr>
          <w:rStyle w:val="apple-style-span"/>
        </w:rPr>
      </w:pPr>
      <w:r>
        <w:rPr>
          <w:rStyle w:val="apple-style-span"/>
        </w:rPr>
        <w:t>8 SIŪLYMAS: tvirtinti Studentų sąjungos Valdybos nare atstovauti Vilniaus  regionui – Dalia Miklaševičiūtę.</w:t>
      </w:r>
    </w:p>
    <w:p w:rsidR="00D24F22" w:rsidRDefault="00D24F22" w:rsidP="00D24F22">
      <w:pPr>
        <w:spacing w:line="360" w:lineRule="auto"/>
        <w:jc w:val="both"/>
        <w:rPr>
          <w:rStyle w:val="apple-style-span"/>
        </w:rPr>
      </w:pPr>
      <w:r w:rsidRPr="003876AC">
        <w:rPr>
          <w:rStyle w:val="apple-style-span"/>
          <w:b/>
        </w:rPr>
        <w:t>BALSAVIMAS</w:t>
      </w:r>
      <w:r>
        <w:rPr>
          <w:rStyle w:val="apple-style-span"/>
        </w:rPr>
        <w:t>:</w:t>
      </w:r>
    </w:p>
    <w:p w:rsidR="00D24F22" w:rsidRDefault="00D24F22" w:rsidP="00D24F22">
      <w:pPr>
        <w:spacing w:line="360" w:lineRule="auto"/>
        <w:ind w:firstLine="1296"/>
        <w:jc w:val="both"/>
        <w:rPr>
          <w:rStyle w:val="apple-style-span"/>
        </w:rPr>
      </w:pPr>
      <w:r>
        <w:rPr>
          <w:rStyle w:val="apple-style-span"/>
        </w:rPr>
        <w:t xml:space="preserve">Už Dalią Miklaševičiūtę- 9. </w:t>
      </w:r>
    </w:p>
    <w:p w:rsidR="00D24F22" w:rsidRDefault="00D24F22" w:rsidP="00D24F22">
      <w:pPr>
        <w:spacing w:line="360" w:lineRule="auto"/>
        <w:jc w:val="both"/>
        <w:rPr>
          <w:rStyle w:val="apple-style-span"/>
        </w:rPr>
      </w:pPr>
      <w:r w:rsidRPr="0084497F">
        <w:rPr>
          <w:rStyle w:val="apple-style-span"/>
          <w:b/>
        </w:rPr>
        <w:t>NUTARTA</w:t>
      </w:r>
      <w:r>
        <w:rPr>
          <w:rStyle w:val="apple-style-span"/>
        </w:rPr>
        <w:t xml:space="preserve">: </w:t>
      </w:r>
      <w:r w:rsidRPr="00860569">
        <w:rPr>
          <w:rStyle w:val="apple-style-span"/>
        </w:rPr>
        <w:t xml:space="preserve">patvirtinti </w:t>
      </w:r>
      <w:r>
        <w:rPr>
          <w:rStyle w:val="apple-style-span"/>
        </w:rPr>
        <w:t>Studentų sąjungos Valdybos nare atstovauti Vilniaus regionui – Dalią Miklaševičiūtę.</w:t>
      </w:r>
    </w:p>
    <w:p w:rsidR="00836CCB" w:rsidRDefault="00E020FA" w:rsidP="00E020FA">
      <w:pPr>
        <w:spacing w:line="360" w:lineRule="auto"/>
        <w:jc w:val="both"/>
        <w:rPr>
          <w:color w:val="000000"/>
        </w:rPr>
      </w:pPr>
      <w:r>
        <w:rPr>
          <w:rStyle w:val="apple-style-span"/>
        </w:rPr>
        <w:t xml:space="preserve">Lietuvos studentų sąjungos </w:t>
      </w:r>
      <w:r w:rsidR="00D109E8">
        <w:rPr>
          <w:rStyle w:val="apple-style-span"/>
        </w:rPr>
        <w:t xml:space="preserve">nauja </w:t>
      </w:r>
      <w:r>
        <w:rPr>
          <w:rStyle w:val="apple-style-span"/>
        </w:rPr>
        <w:t>Valdyba išrinkta.</w:t>
      </w:r>
    </w:p>
    <w:p w:rsidR="00836CCB" w:rsidRPr="00C70352" w:rsidRDefault="00836CCB" w:rsidP="00B64EC9">
      <w:pPr>
        <w:suppressAutoHyphens w:val="0"/>
        <w:spacing w:line="360" w:lineRule="auto"/>
        <w:jc w:val="both"/>
        <w:rPr>
          <w:color w:val="000000"/>
        </w:rPr>
      </w:pPr>
    </w:p>
    <w:p w:rsidR="00827434" w:rsidRPr="000D728F" w:rsidRDefault="00827434" w:rsidP="00836CCB">
      <w:pPr>
        <w:numPr>
          <w:ilvl w:val="0"/>
          <w:numId w:val="37"/>
        </w:numPr>
        <w:suppressAutoHyphens w:val="0"/>
        <w:spacing w:line="360" w:lineRule="auto"/>
        <w:jc w:val="both"/>
        <w:rPr>
          <w:b/>
        </w:rPr>
      </w:pPr>
      <w:r w:rsidRPr="000D728F">
        <w:rPr>
          <w:b/>
        </w:rPr>
        <w:t xml:space="preserve">SVARSTYTA. Dėl </w:t>
      </w:r>
      <w:r>
        <w:rPr>
          <w:b/>
        </w:rPr>
        <w:t>tarptautinių renginių (NOM, BOM, ESU Board Meeting).</w:t>
      </w:r>
    </w:p>
    <w:p w:rsidR="00827434" w:rsidRDefault="00827434" w:rsidP="00827434">
      <w:pPr>
        <w:suppressAutoHyphens w:val="0"/>
        <w:spacing w:line="360" w:lineRule="auto"/>
        <w:jc w:val="both"/>
        <w:rPr>
          <w:color w:val="000000"/>
        </w:rPr>
      </w:pPr>
      <w:r w:rsidRPr="00DB56A9">
        <w:rPr>
          <w:color w:val="000000"/>
        </w:rPr>
        <w:t xml:space="preserve">Klausimą pristatė Lietuvos studentų sąjungos </w:t>
      </w:r>
      <w:r>
        <w:rPr>
          <w:color w:val="000000"/>
        </w:rPr>
        <w:t>viceprezidentas Andrius Zalitis ir prezidentas Paulius Baltokas.</w:t>
      </w:r>
    </w:p>
    <w:p w:rsidR="00827434" w:rsidRPr="00190B6C" w:rsidRDefault="00A626C1" w:rsidP="00827434">
      <w:pPr>
        <w:suppressAutoHyphens w:val="0"/>
        <w:spacing w:line="360" w:lineRule="auto"/>
        <w:jc w:val="both"/>
      </w:pPr>
      <w:r>
        <w:t xml:space="preserve">Pristatyti </w:t>
      </w:r>
      <w:r w:rsidR="00190B6C">
        <w:t xml:space="preserve"> </w:t>
      </w:r>
      <w:r w:rsidR="00131E9A">
        <w:t>įvykę tarptautiniai renginiai (</w:t>
      </w:r>
      <w:r w:rsidR="00131E9A" w:rsidRPr="00131E9A">
        <w:t>NOM, BOM, ESU Board Meeting</w:t>
      </w:r>
      <w:r w:rsidR="00131E9A">
        <w:t>)</w:t>
      </w:r>
    </w:p>
    <w:p w:rsidR="00B64EC9" w:rsidRDefault="00827434" w:rsidP="00190B6C">
      <w:pPr>
        <w:suppressAutoHyphens w:val="0"/>
        <w:spacing w:line="360" w:lineRule="auto"/>
        <w:jc w:val="both"/>
        <w:rPr>
          <w:color w:val="000000"/>
        </w:rPr>
      </w:pPr>
      <w:r w:rsidRPr="00D41446">
        <w:rPr>
          <w:color w:val="000000"/>
        </w:rPr>
        <w:t>Pasisakė</w:t>
      </w:r>
      <w:r>
        <w:rPr>
          <w:color w:val="000000"/>
        </w:rPr>
        <w:t xml:space="preserve">: </w:t>
      </w:r>
      <w:r w:rsidR="00131E9A">
        <w:rPr>
          <w:color w:val="000000"/>
        </w:rPr>
        <w:t xml:space="preserve">Mantas Kinderis (VTDK SA), </w:t>
      </w:r>
      <w:r w:rsidR="00CC65D2">
        <w:rPr>
          <w:color w:val="000000"/>
        </w:rPr>
        <w:t>Robertas</w:t>
      </w:r>
      <w:r w:rsidR="00131E9A">
        <w:rPr>
          <w:color w:val="000000"/>
        </w:rPr>
        <w:t xml:space="preserve"> V</w:t>
      </w:r>
      <w:r w:rsidR="00CC65D2">
        <w:rPr>
          <w:color w:val="000000"/>
        </w:rPr>
        <w:t>a</w:t>
      </w:r>
      <w:r w:rsidR="00131E9A">
        <w:rPr>
          <w:color w:val="000000"/>
        </w:rPr>
        <w:t>l</w:t>
      </w:r>
      <w:r w:rsidR="00CC65D2">
        <w:rPr>
          <w:color w:val="000000"/>
        </w:rPr>
        <w:t>u</w:t>
      </w:r>
      <w:r w:rsidR="00131E9A">
        <w:rPr>
          <w:color w:val="000000"/>
        </w:rPr>
        <w:t>ckas (AK SA), Paulius Baltokas (STUDENTŲ SĄJUNGA), Gabrielė Gendvilaitė (ŠU SA), Andrius Zalitis (STUDENTŲ SĄJUNGA).</w:t>
      </w:r>
    </w:p>
    <w:p w:rsidR="00131E9A" w:rsidRDefault="00131E9A" w:rsidP="00190B6C">
      <w:pPr>
        <w:suppressAutoHyphens w:val="0"/>
        <w:spacing w:line="360" w:lineRule="auto"/>
        <w:jc w:val="both"/>
        <w:rPr>
          <w:color w:val="000000"/>
        </w:rPr>
      </w:pPr>
    </w:p>
    <w:p w:rsidR="008B093E" w:rsidRPr="000D728F" w:rsidRDefault="000D728F" w:rsidP="00836CCB">
      <w:pPr>
        <w:numPr>
          <w:ilvl w:val="0"/>
          <w:numId w:val="37"/>
        </w:numPr>
        <w:suppressAutoHyphens w:val="0"/>
        <w:spacing w:line="360" w:lineRule="auto"/>
        <w:jc w:val="both"/>
        <w:rPr>
          <w:b/>
        </w:rPr>
      </w:pPr>
      <w:r w:rsidRPr="000D728F">
        <w:rPr>
          <w:b/>
        </w:rPr>
        <w:t xml:space="preserve">SVARSTYTA. </w:t>
      </w:r>
      <w:r w:rsidR="00BF4089">
        <w:rPr>
          <w:b/>
        </w:rPr>
        <w:t>Dėl Studentų sąjungos deleguojamų asmenų.</w:t>
      </w:r>
    </w:p>
    <w:p w:rsidR="00BF4089" w:rsidRPr="00131E9A" w:rsidRDefault="004D7DC5" w:rsidP="004D7DC5">
      <w:pPr>
        <w:suppressAutoHyphens w:val="0"/>
        <w:spacing w:line="360" w:lineRule="auto"/>
        <w:jc w:val="both"/>
      </w:pPr>
      <w:r>
        <w:t xml:space="preserve">Klausimą pristatė </w:t>
      </w:r>
      <w:r w:rsidR="00BF4089">
        <w:t>Studentų sąjungos viceprezidentas Andrius Zalitis.</w:t>
      </w:r>
      <w:r>
        <w:t xml:space="preserve"> Informuota, </w:t>
      </w:r>
      <w:r w:rsidR="00131E9A">
        <w:t xml:space="preserve">jog kelių pastarųjų metų </w:t>
      </w:r>
      <w:r w:rsidR="00C80BE3">
        <w:t>sąrašas</w:t>
      </w:r>
      <w:r w:rsidR="00131E9A">
        <w:t xml:space="preserve"> apie Lietuvos studentų sąjungos deleguojamus atstovus iš Studentų savivaldų yra suvestas į excel failą ir vis atnaujinamas ir papildomas. Šiuo metu dirbama ties duomenų bazės kūrimo projektu, galvojama ir apie komunikacija su deleguojamais asmenimis, apie pildomas grįžtamojo ryšio anketas ir pan.</w:t>
      </w:r>
    </w:p>
    <w:p w:rsidR="00BF4089" w:rsidRPr="00847731" w:rsidRDefault="00BF4089" w:rsidP="004D7DC5">
      <w:pPr>
        <w:suppressAutoHyphens w:val="0"/>
        <w:spacing w:line="360" w:lineRule="auto"/>
        <w:jc w:val="both"/>
        <w:rPr>
          <w:color w:val="FF0000"/>
        </w:rPr>
      </w:pPr>
    </w:p>
    <w:p w:rsidR="00BF4089" w:rsidRPr="000D728F" w:rsidRDefault="00BF4089" w:rsidP="00836CCB">
      <w:pPr>
        <w:numPr>
          <w:ilvl w:val="0"/>
          <w:numId w:val="37"/>
        </w:numPr>
        <w:suppressAutoHyphens w:val="0"/>
        <w:spacing w:line="360" w:lineRule="auto"/>
        <w:jc w:val="both"/>
        <w:rPr>
          <w:b/>
        </w:rPr>
      </w:pPr>
      <w:r w:rsidRPr="000D728F">
        <w:rPr>
          <w:b/>
        </w:rPr>
        <w:t xml:space="preserve">SVARSTYTA. </w:t>
      </w:r>
      <w:r>
        <w:rPr>
          <w:b/>
        </w:rPr>
        <w:t>Partnerystės programos sutartis.</w:t>
      </w:r>
    </w:p>
    <w:p w:rsidR="00BF4089" w:rsidRDefault="00BF4089" w:rsidP="00BF4089">
      <w:pPr>
        <w:suppressAutoHyphens w:val="0"/>
        <w:spacing w:line="360" w:lineRule="auto"/>
        <w:jc w:val="both"/>
      </w:pPr>
      <w:r>
        <w:t>Klausimą pristatė Studentų sąjungos prezidentas Paulius Baltokas.</w:t>
      </w:r>
      <w:r w:rsidR="003356A1">
        <w:t xml:space="preserve"> Buvo pristatyta partnerystės programos sutarties redakcija, atsižvelgta į pateiktas pastabas dėl pateikimo ir įvykdymo termino, </w:t>
      </w:r>
      <w:r w:rsidR="00C85046">
        <w:t>dėl baudų</w:t>
      </w:r>
      <w:r w:rsidR="003356A1">
        <w:t xml:space="preserve">. </w:t>
      </w:r>
    </w:p>
    <w:p w:rsidR="00BF4089" w:rsidRDefault="00BF4089" w:rsidP="00BF4089">
      <w:pPr>
        <w:suppressAutoHyphens w:val="0"/>
        <w:spacing w:line="360" w:lineRule="auto"/>
        <w:jc w:val="both"/>
        <w:rPr>
          <w:color w:val="000000"/>
        </w:rPr>
      </w:pPr>
      <w:r w:rsidRPr="00D41446">
        <w:rPr>
          <w:color w:val="000000"/>
        </w:rPr>
        <w:t>Pasisakė</w:t>
      </w:r>
      <w:r>
        <w:rPr>
          <w:color w:val="000000"/>
        </w:rPr>
        <w:t>:</w:t>
      </w:r>
      <w:r w:rsidR="00C85046">
        <w:rPr>
          <w:color w:val="000000"/>
        </w:rPr>
        <w:t xml:space="preserve"> Justinas Petkus (VDU SA), Paulius Bal</w:t>
      </w:r>
      <w:r w:rsidR="00DA6A13">
        <w:rPr>
          <w:color w:val="000000"/>
        </w:rPr>
        <w:t xml:space="preserve">tokas (STUDENTŲ SĄJUNGA), Lukas </w:t>
      </w:r>
      <w:r w:rsidR="00C85046">
        <w:rPr>
          <w:color w:val="000000"/>
        </w:rPr>
        <w:t xml:space="preserve">Borusevičius (MRUSA), </w:t>
      </w:r>
      <w:r w:rsidR="00C85046" w:rsidRPr="00DA6A13">
        <w:t>Sergejus</w:t>
      </w:r>
      <w:r w:rsidR="00DA6A13">
        <w:rPr>
          <w:color w:val="000000"/>
        </w:rPr>
        <w:t xml:space="preserve"> Pankovas</w:t>
      </w:r>
      <w:r w:rsidR="00C85046">
        <w:rPr>
          <w:color w:val="000000"/>
        </w:rPr>
        <w:t xml:space="preserve"> (LSU SA), </w:t>
      </w:r>
      <w:r w:rsidR="00731E06">
        <w:rPr>
          <w:color w:val="000000"/>
        </w:rPr>
        <w:t xml:space="preserve">Mantas </w:t>
      </w:r>
      <w:r w:rsidR="004B58BA">
        <w:rPr>
          <w:color w:val="000000"/>
        </w:rPr>
        <w:t>K</w:t>
      </w:r>
      <w:r w:rsidR="00731E06">
        <w:rPr>
          <w:color w:val="000000"/>
        </w:rPr>
        <w:t>inderis (VTDK SA), Gabrielė Gendvilaitė (ŠU SA).</w:t>
      </w:r>
    </w:p>
    <w:p w:rsidR="00BF4089" w:rsidRDefault="00C85046" w:rsidP="00BF4089">
      <w:pPr>
        <w:suppressAutoHyphens w:val="0"/>
        <w:spacing w:line="360" w:lineRule="auto"/>
        <w:jc w:val="both"/>
      </w:pPr>
      <w:r w:rsidRPr="00D41446">
        <w:rPr>
          <w:color w:val="000000"/>
        </w:rPr>
        <w:t>NUTARTA</w:t>
      </w:r>
      <w:r w:rsidRPr="004B58BA">
        <w:rPr>
          <w:color w:val="000000"/>
        </w:rPr>
        <w:t xml:space="preserve">: </w:t>
      </w:r>
      <w:r w:rsidR="004B58BA" w:rsidRPr="004B58BA">
        <w:rPr>
          <w:color w:val="000000"/>
        </w:rPr>
        <w:t>t</w:t>
      </w:r>
      <w:r w:rsidRPr="004B58BA">
        <w:rPr>
          <w:color w:val="000000"/>
        </w:rPr>
        <w:t>arybos</w:t>
      </w:r>
      <w:r>
        <w:t xml:space="preserve"> nariams kitą savaitę bus dar kartą išsiųsta sutarties redakcija.</w:t>
      </w:r>
    </w:p>
    <w:p w:rsidR="00C85046" w:rsidRPr="00847731" w:rsidRDefault="00C85046" w:rsidP="00BF4089">
      <w:pPr>
        <w:suppressAutoHyphens w:val="0"/>
        <w:spacing w:line="360" w:lineRule="auto"/>
        <w:jc w:val="both"/>
        <w:rPr>
          <w:color w:val="FF0000"/>
        </w:rPr>
      </w:pPr>
    </w:p>
    <w:p w:rsidR="00BF4089" w:rsidRPr="000D728F" w:rsidRDefault="00BF4089" w:rsidP="00836CCB">
      <w:pPr>
        <w:numPr>
          <w:ilvl w:val="0"/>
          <w:numId w:val="37"/>
        </w:numPr>
        <w:suppressAutoHyphens w:val="0"/>
        <w:spacing w:line="360" w:lineRule="auto"/>
        <w:jc w:val="both"/>
        <w:rPr>
          <w:b/>
        </w:rPr>
      </w:pPr>
      <w:r w:rsidRPr="000D728F">
        <w:rPr>
          <w:b/>
        </w:rPr>
        <w:t xml:space="preserve">SVARSTYTA. </w:t>
      </w:r>
      <w:r>
        <w:rPr>
          <w:b/>
        </w:rPr>
        <w:t>LSP sezono apibendrinimas.</w:t>
      </w:r>
    </w:p>
    <w:p w:rsidR="00BF4089" w:rsidRDefault="00BF4089" w:rsidP="00BF4089">
      <w:pPr>
        <w:suppressAutoHyphens w:val="0"/>
        <w:spacing w:line="360" w:lineRule="auto"/>
        <w:jc w:val="both"/>
      </w:pPr>
      <w:r>
        <w:t>Klausimą pristatė Studentų sąjungos prezidentas Paulius Baltokas.</w:t>
      </w:r>
      <w:r w:rsidR="00C85046">
        <w:t xml:space="preserve"> </w:t>
      </w:r>
      <w:r w:rsidR="006060E0">
        <w:t xml:space="preserve">Buvo pristatyta LSP sezono apžvalga (rugpjūčio-gruodžio mėn.), pirminė situacija dėl skambučių centro projekto, LSP koordinatoriaus vaidmens ir pažymėjimų atsiėmimo tvarkos bei dėl </w:t>
      </w:r>
      <w:r w:rsidR="007340AF">
        <w:t>LSP</w:t>
      </w:r>
      <w:r w:rsidR="006060E0">
        <w:t xml:space="preserve"> sutarčių.</w:t>
      </w:r>
    </w:p>
    <w:p w:rsidR="00BF4089" w:rsidRDefault="00BF4089" w:rsidP="00BF4089">
      <w:pPr>
        <w:suppressAutoHyphens w:val="0"/>
        <w:spacing w:line="360" w:lineRule="auto"/>
        <w:jc w:val="both"/>
        <w:rPr>
          <w:color w:val="000000"/>
        </w:rPr>
      </w:pPr>
      <w:r w:rsidRPr="00AD30B6">
        <w:rPr>
          <w:color w:val="000000"/>
        </w:rPr>
        <w:lastRenderedPageBreak/>
        <w:t>Pasisakė</w:t>
      </w:r>
      <w:r>
        <w:rPr>
          <w:color w:val="000000"/>
        </w:rPr>
        <w:t>:</w:t>
      </w:r>
      <w:r w:rsidR="006060E0">
        <w:rPr>
          <w:color w:val="000000"/>
        </w:rPr>
        <w:t xml:space="preserve"> Gabrielė Gendvilaitė (ŠU SA), Lukas Borusevi</w:t>
      </w:r>
      <w:r w:rsidR="004B58BA">
        <w:rPr>
          <w:color w:val="000000"/>
        </w:rPr>
        <w:t>čius (MRUSA), Diana Mickutė (KU</w:t>
      </w:r>
      <w:r w:rsidR="006060E0">
        <w:rPr>
          <w:color w:val="000000"/>
        </w:rPr>
        <w:t xml:space="preserve">SS), Justinas Petkus (VDU SA), Paulius Baltokas (STUDENTŲ SĄJUNGA). </w:t>
      </w:r>
    </w:p>
    <w:p w:rsidR="00BF4089" w:rsidRPr="00847731" w:rsidRDefault="00BF4089" w:rsidP="00BF4089">
      <w:pPr>
        <w:suppressAutoHyphens w:val="0"/>
        <w:spacing w:line="360" w:lineRule="auto"/>
        <w:jc w:val="both"/>
        <w:rPr>
          <w:color w:val="FF0000"/>
        </w:rPr>
      </w:pPr>
    </w:p>
    <w:p w:rsidR="00BF4089" w:rsidRPr="000D728F" w:rsidRDefault="00BF4089" w:rsidP="00836CCB">
      <w:pPr>
        <w:numPr>
          <w:ilvl w:val="0"/>
          <w:numId w:val="37"/>
        </w:numPr>
        <w:suppressAutoHyphens w:val="0"/>
        <w:spacing w:line="360" w:lineRule="auto"/>
        <w:jc w:val="both"/>
        <w:rPr>
          <w:b/>
        </w:rPr>
      </w:pPr>
      <w:r w:rsidRPr="000D728F">
        <w:rPr>
          <w:b/>
        </w:rPr>
        <w:t xml:space="preserve">SVARSTYTA. </w:t>
      </w:r>
      <w:r>
        <w:rPr>
          <w:b/>
        </w:rPr>
        <w:t>Dėl atstovybių dalyvavimo Studentų sąjungos vykdomose veiklose.</w:t>
      </w:r>
    </w:p>
    <w:p w:rsidR="00BF4089" w:rsidRPr="000E3F2D" w:rsidRDefault="00BF4089" w:rsidP="00BF4089">
      <w:pPr>
        <w:suppressAutoHyphens w:val="0"/>
        <w:spacing w:line="360" w:lineRule="auto"/>
        <w:jc w:val="both"/>
      </w:pPr>
      <w:r>
        <w:t>Klausimą pristatė Studentų sąjungos prezidentas Paulius Baltokas.</w:t>
      </w:r>
      <w:r w:rsidR="000E3F2D">
        <w:t xml:space="preserve"> Buvo pristatytas klausimas dėl </w:t>
      </w:r>
      <w:r w:rsidR="000E3F2D" w:rsidRPr="000E3F2D">
        <w:t>atstovybių dalyvavimo Studentų sąjungos vykdomose veiklose</w:t>
      </w:r>
      <w:r w:rsidR="00CA6E53">
        <w:t xml:space="preserve"> reikšmingumo, reikalingumo ir pačių narių bei atstovų iš savivaldų suinteresuotumo. Išsakytos pastabos dėl deleguojamų asmenų, dėl terminų nepaisymo, pasyvaus dalyvavimo mokymuose ir abipusio įsipareigojimų laikymosi bei tarpusavio supratimo.</w:t>
      </w:r>
    </w:p>
    <w:p w:rsidR="00BF4089" w:rsidRDefault="00BF4089" w:rsidP="00BF4089">
      <w:pPr>
        <w:suppressAutoHyphens w:val="0"/>
        <w:spacing w:line="360" w:lineRule="auto"/>
        <w:jc w:val="both"/>
        <w:rPr>
          <w:color w:val="000000"/>
        </w:rPr>
      </w:pPr>
      <w:r w:rsidRPr="00AD30B6">
        <w:rPr>
          <w:color w:val="000000"/>
        </w:rPr>
        <w:t>Pasisakė</w:t>
      </w:r>
      <w:r>
        <w:rPr>
          <w:color w:val="000000"/>
        </w:rPr>
        <w:t>:</w:t>
      </w:r>
      <w:r w:rsidR="000E3F2D">
        <w:rPr>
          <w:color w:val="000000"/>
        </w:rPr>
        <w:t xml:space="preserve"> Gabrielė Gendvilaitė (ŠU SA), Andrius Zalitis (STUDENTŲ SĄJUNGA), Liucija Sabulytė (STUDENTŲ SĄJUNGA), Paulius Baltokas (STUDENTŲ SĄJUNGA), Birutė Noreikaitė (STUDENTŲ SĄJUNGA), </w:t>
      </w:r>
    </w:p>
    <w:p w:rsidR="00273A64" w:rsidRDefault="00273A64" w:rsidP="00273A64">
      <w:pPr>
        <w:suppressAutoHyphens w:val="0"/>
        <w:spacing w:line="360" w:lineRule="auto"/>
        <w:ind w:left="720"/>
        <w:jc w:val="both"/>
        <w:rPr>
          <w:b/>
        </w:rPr>
      </w:pPr>
    </w:p>
    <w:p w:rsidR="00BF4089" w:rsidRPr="000D728F" w:rsidRDefault="00BF4089" w:rsidP="00836CCB">
      <w:pPr>
        <w:numPr>
          <w:ilvl w:val="0"/>
          <w:numId w:val="37"/>
        </w:numPr>
        <w:suppressAutoHyphens w:val="0"/>
        <w:spacing w:line="360" w:lineRule="auto"/>
        <w:jc w:val="both"/>
        <w:rPr>
          <w:b/>
        </w:rPr>
      </w:pPr>
      <w:r w:rsidRPr="000D728F">
        <w:rPr>
          <w:b/>
        </w:rPr>
        <w:t xml:space="preserve">SVARSTYTA. </w:t>
      </w:r>
      <w:r>
        <w:rPr>
          <w:b/>
        </w:rPr>
        <w:t>Studentų sąjungos finansinė ataskaita.</w:t>
      </w:r>
    </w:p>
    <w:p w:rsidR="00BF4089" w:rsidRDefault="00DA6A13" w:rsidP="00DA6A13">
      <w:pPr>
        <w:spacing w:line="360" w:lineRule="auto"/>
        <w:jc w:val="both"/>
      </w:pPr>
      <w:r w:rsidRPr="00231732">
        <w:rPr>
          <w:rStyle w:val="apple-style-span"/>
          <w:bCs/>
          <w:color w:val="000000"/>
        </w:rPr>
        <w:t>Klausimą pristatė Studentų sąjungo</w:t>
      </w:r>
      <w:r>
        <w:rPr>
          <w:rStyle w:val="apple-style-span"/>
          <w:bCs/>
          <w:color w:val="000000"/>
        </w:rPr>
        <w:t>s prezidentas Paulius Baltokas.</w:t>
      </w:r>
      <w:r w:rsidRPr="00231732">
        <w:rPr>
          <w:rStyle w:val="apple-style-span"/>
          <w:bCs/>
          <w:color w:val="000000"/>
        </w:rPr>
        <w:t xml:space="preserve"> Pristatyta Stu</w:t>
      </w:r>
      <w:r>
        <w:rPr>
          <w:rStyle w:val="apple-style-span"/>
          <w:bCs/>
          <w:color w:val="000000"/>
        </w:rPr>
        <w:t>dentų sąjungos finansinė ataskaita.</w:t>
      </w:r>
      <w:r w:rsidRPr="00231732">
        <w:rPr>
          <w:rStyle w:val="apple-style-span"/>
          <w:bCs/>
          <w:color w:val="000000"/>
        </w:rPr>
        <w:t xml:space="preserve"> </w:t>
      </w:r>
    </w:p>
    <w:p w:rsidR="00BF4089" w:rsidRDefault="00BF4089" w:rsidP="00BF4089">
      <w:pPr>
        <w:suppressAutoHyphens w:val="0"/>
        <w:spacing w:line="360" w:lineRule="auto"/>
        <w:jc w:val="both"/>
        <w:rPr>
          <w:color w:val="000000"/>
        </w:rPr>
      </w:pPr>
      <w:r w:rsidRPr="00DA6A13">
        <w:t>Pasisakė</w:t>
      </w:r>
      <w:r>
        <w:rPr>
          <w:color w:val="000000"/>
        </w:rPr>
        <w:t>:</w:t>
      </w:r>
      <w:r w:rsidR="00DA6A13">
        <w:rPr>
          <w:color w:val="000000"/>
        </w:rPr>
        <w:t xml:space="preserve"> Justinas Petkus (VDU SA), Paulius Baltokas (STUDENTŲ SĄJUNGA).</w:t>
      </w:r>
    </w:p>
    <w:p w:rsidR="00BF4089" w:rsidRPr="00847731" w:rsidRDefault="00BF4089" w:rsidP="00BF4089">
      <w:pPr>
        <w:suppressAutoHyphens w:val="0"/>
        <w:spacing w:line="360" w:lineRule="auto"/>
        <w:jc w:val="both"/>
        <w:rPr>
          <w:color w:val="FF0000"/>
        </w:rPr>
      </w:pPr>
    </w:p>
    <w:p w:rsidR="0032787D" w:rsidRPr="0032787D" w:rsidRDefault="00C57B7B" w:rsidP="00DF708F">
      <w:pPr>
        <w:numPr>
          <w:ilvl w:val="0"/>
          <w:numId w:val="37"/>
        </w:numPr>
        <w:suppressAutoHyphens w:val="0"/>
        <w:spacing w:line="360" w:lineRule="auto"/>
        <w:jc w:val="both"/>
        <w:rPr>
          <w:b/>
        </w:rPr>
      </w:pPr>
      <w:r w:rsidRPr="000D728F">
        <w:rPr>
          <w:b/>
        </w:rPr>
        <w:t>SVARSTYTA. Kiti klausimai:</w:t>
      </w:r>
    </w:p>
    <w:p w:rsidR="008B093E" w:rsidRDefault="008B093E" w:rsidP="00DF708F">
      <w:pPr>
        <w:suppressAutoHyphens w:val="0"/>
        <w:spacing w:line="360" w:lineRule="auto"/>
        <w:jc w:val="both"/>
      </w:pPr>
      <w:r>
        <w:t xml:space="preserve">Dėl </w:t>
      </w:r>
      <w:r w:rsidR="00C57B7B">
        <w:t>LSS darbo grupių atlikt</w:t>
      </w:r>
      <w:r w:rsidR="0032787D">
        <w:t>ų darbų</w:t>
      </w:r>
    </w:p>
    <w:p w:rsidR="00C57B7B" w:rsidRDefault="00DF708F" w:rsidP="00DF708F">
      <w:pPr>
        <w:suppressAutoHyphens w:val="0"/>
        <w:spacing w:line="360" w:lineRule="auto"/>
        <w:jc w:val="both"/>
      </w:pPr>
      <w:r>
        <w:t xml:space="preserve">Klausimą pristatė </w:t>
      </w:r>
      <w:r w:rsidR="00DC1B9E">
        <w:t>Lietuvos studentų sąjungos prezidentas Paulius Baltokas.</w:t>
      </w:r>
      <w:r w:rsidR="00A94135">
        <w:t xml:space="preserve"> Informuota apie darbo grupių sudėtis ir einamuosius darbus.</w:t>
      </w:r>
    </w:p>
    <w:p w:rsidR="00DF708F" w:rsidRDefault="00DF708F" w:rsidP="00DF708F">
      <w:pPr>
        <w:suppressAutoHyphens w:val="0"/>
        <w:spacing w:line="360" w:lineRule="auto"/>
        <w:jc w:val="both"/>
      </w:pPr>
      <w:r>
        <w:t xml:space="preserve">Pasisakė: </w:t>
      </w:r>
      <w:r w:rsidR="004B58BA">
        <w:t>Diana Mickutė (KU</w:t>
      </w:r>
      <w:r w:rsidR="00DC1B9E">
        <w:t xml:space="preserve">SS), Gabrielė Gendvilaitė (ŠU SA), </w:t>
      </w:r>
      <w:r w:rsidRPr="00DF708F">
        <w:rPr>
          <w:color w:val="000000"/>
        </w:rPr>
        <w:t>Paulius Baltokas (STUDENTŲ SĄJUNGA)</w:t>
      </w:r>
      <w:r>
        <w:rPr>
          <w:color w:val="000000"/>
        </w:rPr>
        <w:t>.</w:t>
      </w:r>
    </w:p>
    <w:p w:rsidR="00DF708F" w:rsidRDefault="00DF708F" w:rsidP="00DF708F">
      <w:pPr>
        <w:suppressAutoHyphens w:val="0"/>
        <w:spacing w:line="360" w:lineRule="auto"/>
        <w:jc w:val="both"/>
      </w:pPr>
    </w:p>
    <w:p w:rsidR="00C57B7B" w:rsidRDefault="00C57B7B" w:rsidP="00DF708F">
      <w:pPr>
        <w:suppressAutoHyphens w:val="0"/>
        <w:spacing w:line="360" w:lineRule="auto"/>
        <w:jc w:val="both"/>
      </w:pPr>
      <w:r>
        <w:t>Dėl LSS Tarybos protokolo įkėlimo ir pataisyto atsiuntimo.</w:t>
      </w:r>
    </w:p>
    <w:p w:rsidR="00C57B7B" w:rsidRDefault="00C57B7B" w:rsidP="00C57B7B">
      <w:pPr>
        <w:suppressAutoHyphens w:val="0"/>
        <w:spacing w:line="360" w:lineRule="auto"/>
        <w:jc w:val="both"/>
      </w:pPr>
      <w:r>
        <w:t xml:space="preserve">Klausimą pristatė </w:t>
      </w:r>
      <w:r w:rsidR="001B7E43">
        <w:t xml:space="preserve">Lietuvos studentų sąjungos prezidentas Paulius Baltokas. </w:t>
      </w:r>
    </w:p>
    <w:p w:rsidR="00C57B7B" w:rsidRDefault="00C57B7B" w:rsidP="00C57B7B">
      <w:pPr>
        <w:suppressAutoHyphens w:val="0"/>
        <w:spacing w:line="360" w:lineRule="auto"/>
        <w:jc w:val="both"/>
      </w:pPr>
      <w:r>
        <w:t xml:space="preserve">Pasisakė: </w:t>
      </w:r>
      <w:r w:rsidR="001B7E43">
        <w:t xml:space="preserve">Gabrielė Gendvilaitė (ŠU SA), </w:t>
      </w:r>
      <w:r w:rsidRPr="00DF708F">
        <w:rPr>
          <w:color w:val="000000"/>
        </w:rPr>
        <w:t>Paulius Baltokas (STUDENTŲ SĄJUNGA)</w:t>
      </w:r>
      <w:r>
        <w:rPr>
          <w:color w:val="000000"/>
        </w:rPr>
        <w:t>.</w:t>
      </w:r>
    </w:p>
    <w:p w:rsidR="00C57B7B" w:rsidRDefault="00C57B7B" w:rsidP="00DF708F">
      <w:pPr>
        <w:suppressAutoHyphens w:val="0"/>
        <w:spacing w:line="360" w:lineRule="auto"/>
        <w:jc w:val="both"/>
      </w:pPr>
    </w:p>
    <w:p w:rsidR="00C57B7B" w:rsidRDefault="00C57B7B" w:rsidP="00DF708F">
      <w:pPr>
        <w:suppressAutoHyphens w:val="0"/>
        <w:spacing w:line="360" w:lineRule="auto"/>
        <w:jc w:val="both"/>
      </w:pPr>
      <w:r>
        <w:t>Dėl „Dirol“ reklamos.</w:t>
      </w:r>
    </w:p>
    <w:p w:rsidR="001B7E43" w:rsidRDefault="00C57B7B" w:rsidP="00C57B7B">
      <w:pPr>
        <w:suppressAutoHyphens w:val="0"/>
        <w:spacing w:line="360" w:lineRule="auto"/>
        <w:jc w:val="both"/>
      </w:pPr>
      <w:r>
        <w:t xml:space="preserve">Klausimą pristatė </w:t>
      </w:r>
      <w:r w:rsidR="008E4670">
        <w:t xml:space="preserve">Lietuvos studentų sąjungos prezidentas Paulius Baltokas. Tarybos nariai išreiškė pastabas dėl „Dirol“ reklamos – akcijos </w:t>
      </w:r>
      <w:r w:rsidR="001B7E43">
        <w:t xml:space="preserve">studentų savivaldose vizitų.  </w:t>
      </w:r>
    </w:p>
    <w:p w:rsidR="00C57B7B" w:rsidRDefault="00C57B7B" w:rsidP="00C57B7B">
      <w:pPr>
        <w:suppressAutoHyphens w:val="0"/>
        <w:spacing w:line="360" w:lineRule="auto"/>
        <w:jc w:val="both"/>
        <w:rPr>
          <w:color w:val="000000"/>
        </w:rPr>
      </w:pPr>
      <w:r>
        <w:t xml:space="preserve">Pasisakė: </w:t>
      </w:r>
      <w:r w:rsidR="004B58BA">
        <w:t xml:space="preserve">Diana Mickutė (KUSS), </w:t>
      </w:r>
      <w:r w:rsidRPr="00DF708F">
        <w:rPr>
          <w:color w:val="000000"/>
        </w:rPr>
        <w:t>Paulius Baltokas (STUDENTŲ SĄJUNGA)</w:t>
      </w:r>
      <w:r w:rsidR="001B7E43">
        <w:rPr>
          <w:color w:val="000000"/>
        </w:rPr>
        <w:t xml:space="preserve">, </w:t>
      </w:r>
      <w:r w:rsidR="004B58BA">
        <w:rPr>
          <w:color w:val="000000"/>
        </w:rPr>
        <w:t xml:space="preserve">Justinas Petkus </w:t>
      </w:r>
      <w:r w:rsidR="001B7E43">
        <w:rPr>
          <w:color w:val="000000"/>
        </w:rPr>
        <w:t>(VDU SA).</w:t>
      </w:r>
    </w:p>
    <w:p w:rsidR="001B7E43" w:rsidRDefault="001B7E43" w:rsidP="00C57B7B">
      <w:pPr>
        <w:suppressAutoHyphens w:val="0"/>
        <w:spacing w:line="360" w:lineRule="auto"/>
        <w:jc w:val="both"/>
        <w:rPr>
          <w:color w:val="000000"/>
        </w:rPr>
      </w:pPr>
      <w:r>
        <w:rPr>
          <w:color w:val="000000"/>
        </w:rPr>
        <w:t>NUTARTA: iki 12.16 atsiųsti Tarybos nariams pakartotinai „Dirol“ akcijos apsilankymų aukštosiose mokyklose grafiką.</w:t>
      </w:r>
    </w:p>
    <w:p w:rsidR="004169F0" w:rsidRDefault="004169F0" w:rsidP="00C57B7B">
      <w:pPr>
        <w:suppressAutoHyphens w:val="0"/>
        <w:spacing w:line="360" w:lineRule="auto"/>
        <w:jc w:val="both"/>
      </w:pPr>
    </w:p>
    <w:p w:rsidR="00E31514" w:rsidRDefault="00E31514" w:rsidP="00C57B7B">
      <w:pPr>
        <w:suppressAutoHyphens w:val="0"/>
        <w:spacing w:line="360" w:lineRule="auto"/>
        <w:jc w:val="both"/>
      </w:pPr>
    </w:p>
    <w:p w:rsidR="00E31514" w:rsidRDefault="00E31514" w:rsidP="00C57B7B">
      <w:pPr>
        <w:suppressAutoHyphens w:val="0"/>
        <w:spacing w:line="360" w:lineRule="auto"/>
        <w:jc w:val="both"/>
      </w:pPr>
    </w:p>
    <w:p w:rsidR="00C57B7B" w:rsidRDefault="004169F0" w:rsidP="00C57B7B">
      <w:pPr>
        <w:suppressAutoHyphens w:val="0"/>
        <w:spacing w:line="360" w:lineRule="auto"/>
        <w:jc w:val="both"/>
      </w:pPr>
      <w:r>
        <w:lastRenderedPageBreak/>
        <w:t>Informaciniai pranešimai.</w:t>
      </w:r>
    </w:p>
    <w:p w:rsidR="00C00098" w:rsidRDefault="00C00098" w:rsidP="00C57B7B">
      <w:pPr>
        <w:suppressAutoHyphens w:val="0"/>
        <w:spacing w:line="360" w:lineRule="auto"/>
        <w:jc w:val="both"/>
      </w:pPr>
      <w:r>
        <w:t>ASU SA prezidentas Skomantas Rukuiža informavo dėl ASU SA ataskaitos teikimo ir rinkiminės konferencijos sausio 9 d. į kurią mielai kviečiami visi Tarybos nariai.</w:t>
      </w:r>
    </w:p>
    <w:p w:rsidR="00C00098" w:rsidRDefault="00C00098" w:rsidP="00C57B7B">
      <w:pPr>
        <w:suppressAutoHyphens w:val="0"/>
        <w:spacing w:line="360" w:lineRule="auto"/>
        <w:jc w:val="both"/>
      </w:pPr>
      <w:r>
        <w:t>AK SA prezidentas Robertas Valuckas Tarybos narius pakvietė į gruodžio 21 d. įvyksiantį jų AK SA gimtadienį.</w:t>
      </w:r>
    </w:p>
    <w:p w:rsidR="00381122" w:rsidRDefault="00381122" w:rsidP="00EF594A">
      <w:pPr>
        <w:suppressAutoHyphens w:val="0"/>
        <w:spacing w:line="360" w:lineRule="auto"/>
        <w:jc w:val="both"/>
        <w:rPr>
          <w:color w:val="000000"/>
        </w:rPr>
      </w:pPr>
    </w:p>
    <w:p w:rsidR="0043012D" w:rsidRPr="0043012D" w:rsidRDefault="0043012D" w:rsidP="00EF594A">
      <w:pPr>
        <w:suppressAutoHyphens w:val="0"/>
        <w:spacing w:line="360" w:lineRule="auto"/>
        <w:jc w:val="both"/>
        <w:rPr>
          <w:color w:val="000000"/>
        </w:rPr>
      </w:pPr>
      <w:r w:rsidRPr="0043012D">
        <w:rPr>
          <w:color w:val="000000"/>
        </w:rPr>
        <w:t>Dėl Tarybos posėdžio.</w:t>
      </w:r>
    </w:p>
    <w:p w:rsidR="0043012D" w:rsidRPr="0043012D" w:rsidRDefault="0043012D" w:rsidP="00EF594A">
      <w:pPr>
        <w:suppressAutoHyphens w:val="0"/>
        <w:spacing w:line="360" w:lineRule="auto"/>
        <w:jc w:val="both"/>
        <w:rPr>
          <w:color w:val="000000"/>
        </w:rPr>
      </w:pPr>
      <w:r w:rsidRPr="0043012D">
        <w:rPr>
          <w:color w:val="000000"/>
        </w:rPr>
        <w:t xml:space="preserve">Klausimą pristato Studentų sąjungos Prezidentas Paulius Baltokas. </w:t>
      </w:r>
      <w:r w:rsidR="00702BED">
        <w:rPr>
          <w:color w:val="000000"/>
        </w:rPr>
        <w:t>Svarstyta dėl sekančio eilinio T</w:t>
      </w:r>
      <w:r w:rsidRPr="0043012D">
        <w:rPr>
          <w:color w:val="000000"/>
        </w:rPr>
        <w:t>arybos posėdžio datos ir vietos.</w:t>
      </w:r>
    </w:p>
    <w:p w:rsidR="00381122" w:rsidRPr="0043012D" w:rsidRDefault="0043012D" w:rsidP="00EF594A">
      <w:pPr>
        <w:suppressAutoHyphens w:val="0"/>
        <w:spacing w:line="360" w:lineRule="auto"/>
        <w:jc w:val="both"/>
        <w:rPr>
          <w:color w:val="000000"/>
        </w:rPr>
      </w:pPr>
      <w:r w:rsidRPr="0043012D">
        <w:rPr>
          <w:color w:val="000000"/>
        </w:rPr>
        <w:t xml:space="preserve">Pasisakė: </w:t>
      </w:r>
      <w:r w:rsidR="00381122">
        <w:rPr>
          <w:color w:val="000000"/>
        </w:rPr>
        <w:t>Eimantas Gadrus (ISM SA), Paulius Baltokas (STUDENTŲ SĄJUNGA).</w:t>
      </w:r>
    </w:p>
    <w:p w:rsidR="00381122" w:rsidRDefault="00381122" w:rsidP="0043012D">
      <w:pPr>
        <w:suppressAutoHyphens w:val="0"/>
        <w:spacing w:line="360" w:lineRule="auto"/>
        <w:jc w:val="both"/>
        <w:rPr>
          <w:color w:val="000000"/>
        </w:rPr>
      </w:pPr>
      <w:r>
        <w:rPr>
          <w:color w:val="000000"/>
        </w:rPr>
        <w:t>1 SIŪLYMAS: dėl Tarybos posėdžio Vilniuje, LKA SA.</w:t>
      </w:r>
    </w:p>
    <w:p w:rsidR="00381122" w:rsidRPr="00AD30B6" w:rsidRDefault="0043012D" w:rsidP="0043012D">
      <w:pPr>
        <w:suppressAutoHyphens w:val="0"/>
        <w:spacing w:line="360" w:lineRule="auto"/>
        <w:jc w:val="both"/>
        <w:rPr>
          <w:color w:val="000000"/>
        </w:rPr>
      </w:pPr>
      <w:r w:rsidRPr="0043012D">
        <w:rPr>
          <w:color w:val="000000"/>
        </w:rPr>
        <w:t>NUTARTA.</w:t>
      </w:r>
      <w:r w:rsidRPr="00BF4089">
        <w:rPr>
          <w:color w:val="FF0000"/>
        </w:rPr>
        <w:t xml:space="preserve"> </w:t>
      </w:r>
      <w:r w:rsidR="00C91FEC">
        <w:rPr>
          <w:color w:val="000000"/>
        </w:rPr>
        <w:t xml:space="preserve">Susisiekti su LKA SA </w:t>
      </w:r>
      <w:r w:rsidR="00381122" w:rsidRPr="00AD30B6">
        <w:rPr>
          <w:color w:val="000000"/>
        </w:rPr>
        <w:t>dėl  galimybės Tarybos posėdį organizuoti pas juos.</w:t>
      </w:r>
    </w:p>
    <w:p w:rsidR="00381122" w:rsidRPr="00AD30B6" w:rsidRDefault="00381122" w:rsidP="0043012D">
      <w:pPr>
        <w:suppressAutoHyphens w:val="0"/>
        <w:spacing w:line="360" w:lineRule="auto"/>
        <w:jc w:val="both"/>
        <w:rPr>
          <w:color w:val="000000"/>
        </w:rPr>
      </w:pPr>
      <w:r w:rsidRPr="00AD30B6">
        <w:rPr>
          <w:color w:val="000000"/>
        </w:rPr>
        <w:t xml:space="preserve">2 SIŪLYMAS: </w:t>
      </w:r>
      <w:r w:rsidR="00C00098" w:rsidRPr="00AD30B6">
        <w:rPr>
          <w:color w:val="000000"/>
        </w:rPr>
        <w:t xml:space="preserve"> dėl </w:t>
      </w:r>
      <w:r w:rsidRPr="00AD30B6">
        <w:rPr>
          <w:color w:val="000000"/>
        </w:rPr>
        <w:t>Tarybos posėdžio ISM SA.</w:t>
      </w:r>
    </w:p>
    <w:p w:rsidR="00381122" w:rsidRPr="00AD30B6" w:rsidRDefault="00381122" w:rsidP="0043012D">
      <w:pPr>
        <w:suppressAutoHyphens w:val="0"/>
        <w:spacing w:line="360" w:lineRule="auto"/>
        <w:jc w:val="both"/>
        <w:rPr>
          <w:color w:val="000000"/>
        </w:rPr>
      </w:pPr>
      <w:r w:rsidRPr="00AD30B6">
        <w:rPr>
          <w:color w:val="000000"/>
        </w:rPr>
        <w:t>NUTARTA: nepavykus suderinti ir organizuoti LKA SA, Tarybos posėdis vyktų ISM SA.</w:t>
      </w:r>
    </w:p>
    <w:p w:rsidR="0043012D" w:rsidRPr="00BF4089" w:rsidRDefault="0043012D" w:rsidP="0043012D">
      <w:pPr>
        <w:suppressAutoHyphens w:val="0"/>
        <w:spacing w:line="360" w:lineRule="auto"/>
        <w:jc w:val="both"/>
        <w:rPr>
          <w:color w:val="FF0000"/>
        </w:rPr>
      </w:pPr>
      <w:r w:rsidRPr="00AD30B6">
        <w:rPr>
          <w:color w:val="000000"/>
        </w:rPr>
        <w:t xml:space="preserve">Preliminarus Tarybos posėdis vyks </w:t>
      </w:r>
      <w:r w:rsidR="004169F0" w:rsidRPr="00AD30B6">
        <w:rPr>
          <w:color w:val="000000"/>
        </w:rPr>
        <w:t>Vilniuje</w:t>
      </w:r>
      <w:r w:rsidR="00381122" w:rsidRPr="00AD30B6">
        <w:rPr>
          <w:color w:val="000000"/>
        </w:rPr>
        <w:t>, sausio – vasario mėn</w:t>
      </w:r>
      <w:r w:rsidRPr="00AD30B6">
        <w:rPr>
          <w:color w:val="000000"/>
        </w:rPr>
        <w:t>. Data ir tiksli vieta bus patikslint</w:t>
      </w:r>
      <w:r w:rsidR="00FA2610">
        <w:rPr>
          <w:color w:val="000000"/>
        </w:rPr>
        <w:t>os.</w:t>
      </w:r>
    </w:p>
    <w:p w:rsidR="00AC6442" w:rsidRPr="00AC6442" w:rsidRDefault="00AC6442" w:rsidP="0043012D">
      <w:pPr>
        <w:suppressAutoHyphens w:val="0"/>
        <w:spacing w:line="360" w:lineRule="auto"/>
        <w:jc w:val="both"/>
        <w:rPr>
          <w:rStyle w:val="apple-style-span"/>
          <w:color w:val="000000"/>
        </w:rPr>
      </w:pPr>
    </w:p>
    <w:p w:rsidR="0043012D" w:rsidRDefault="0043012D" w:rsidP="00CC7DB5">
      <w:pPr>
        <w:spacing w:line="360" w:lineRule="auto"/>
        <w:jc w:val="both"/>
        <w:rPr>
          <w:rStyle w:val="apple-style-span"/>
        </w:rPr>
      </w:pPr>
      <w:r>
        <w:rPr>
          <w:rStyle w:val="apple-style-span"/>
        </w:rPr>
        <w:t>Tarybos posėdžio</w:t>
      </w:r>
      <w:r w:rsidR="00CC7DB5" w:rsidRPr="00C50357">
        <w:rPr>
          <w:rStyle w:val="apple-style-span"/>
        </w:rPr>
        <w:t xml:space="preserve"> uždarymas</w:t>
      </w:r>
      <w:r w:rsidR="00C00098">
        <w:rPr>
          <w:rStyle w:val="apple-style-span"/>
        </w:rPr>
        <w:t>.</w:t>
      </w:r>
    </w:p>
    <w:p w:rsidR="00971833" w:rsidRPr="00AC6442" w:rsidRDefault="00971833" w:rsidP="00CC7DB5">
      <w:pPr>
        <w:spacing w:line="360" w:lineRule="auto"/>
        <w:jc w:val="both"/>
      </w:pPr>
    </w:p>
    <w:p w:rsidR="00AC6442" w:rsidRDefault="00B312E0">
      <w:pPr>
        <w:pStyle w:val="NormalWeb"/>
        <w:spacing w:before="0" w:after="0" w:line="360" w:lineRule="auto"/>
        <w:jc w:val="both"/>
        <w:rPr>
          <w:bCs/>
        </w:rPr>
      </w:pPr>
      <w:r w:rsidRPr="00C50357">
        <w:rPr>
          <w:bCs/>
        </w:rPr>
        <w:t>Pi</w:t>
      </w:r>
      <w:r w:rsidR="00C50357" w:rsidRPr="00C50357">
        <w:rPr>
          <w:bCs/>
        </w:rPr>
        <w:t>rmininkas</w:t>
      </w:r>
      <w:r w:rsidR="00C50357" w:rsidRPr="00C50357">
        <w:rPr>
          <w:bCs/>
        </w:rPr>
        <w:tab/>
      </w:r>
      <w:r w:rsidR="00C50357" w:rsidRPr="00C50357">
        <w:rPr>
          <w:bCs/>
        </w:rPr>
        <w:tab/>
      </w:r>
      <w:r w:rsidR="00AC6442">
        <w:rPr>
          <w:bCs/>
        </w:rPr>
        <w:tab/>
      </w:r>
      <w:r w:rsidR="00AC6442">
        <w:rPr>
          <w:bCs/>
        </w:rPr>
        <w:tab/>
      </w:r>
      <w:r w:rsidR="00AC6442">
        <w:rPr>
          <w:bCs/>
        </w:rPr>
        <w:tab/>
      </w:r>
      <w:r w:rsidR="00AC6442">
        <w:rPr>
          <w:bCs/>
        </w:rPr>
        <w:tab/>
      </w:r>
      <w:r w:rsidR="00AC6442" w:rsidRPr="00C50357">
        <w:rPr>
          <w:bCs/>
        </w:rPr>
        <w:t>Paulius Baltoka</w:t>
      </w:r>
      <w:r w:rsidR="00AC6442">
        <w:rPr>
          <w:bCs/>
        </w:rPr>
        <w:t>s</w:t>
      </w:r>
    </w:p>
    <w:p w:rsidR="00B312E0" w:rsidRPr="00C50357" w:rsidRDefault="00AC6442">
      <w:pPr>
        <w:pStyle w:val="NormalWeb"/>
        <w:spacing w:before="0" w:after="0" w:line="360" w:lineRule="auto"/>
        <w:jc w:val="both"/>
        <w:rPr>
          <w:bCs/>
        </w:rPr>
      </w:pPr>
      <w:r>
        <w:rPr>
          <w:bCs/>
        </w:rPr>
        <w:tab/>
      </w:r>
      <w:r>
        <w:rPr>
          <w:bCs/>
        </w:rPr>
        <w:tab/>
      </w:r>
      <w:r w:rsidR="00C50357" w:rsidRPr="00C50357">
        <w:rPr>
          <w:bCs/>
        </w:rPr>
        <w:tab/>
      </w:r>
      <w:r w:rsidR="00C50357" w:rsidRPr="00C50357">
        <w:rPr>
          <w:bCs/>
        </w:rPr>
        <w:tab/>
      </w:r>
      <w:r w:rsidR="00C50357" w:rsidRPr="00C50357">
        <w:rPr>
          <w:bCs/>
        </w:rPr>
        <w:tab/>
      </w:r>
      <w:r w:rsidR="00C50357" w:rsidRPr="00C50357">
        <w:rPr>
          <w:bCs/>
        </w:rPr>
        <w:tab/>
      </w:r>
    </w:p>
    <w:p w:rsidR="00B312E0" w:rsidRPr="00C50357" w:rsidRDefault="00B312E0">
      <w:pPr>
        <w:pStyle w:val="NormalWeb"/>
        <w:spacing w:before="0" w:after="0" w:line="360" w:lineRule="auto"/>
        <w:jc w:val="both"/>
        <w:rPr>
          <w:bCs/>
        </w:rPr>
      </w:pPr>
      <w:r w:rsidRPr="00C50357">
        <w:rPr>
          <w:bCs/>
        </w:rPr>
        <w:t>Sekretorė</w:t>
      </w:r>
      <w:r w:rsidRPr="00C50357">
        <w:rPr>
          <w:bCs/>
        </w:rPr>
        <w:tab/>
      </w:r>
      <w:r w:rsidRPr="00C50357">
        <w:rPr>
          <w:bCs/>
        </w:rPr>
        <w:tab/>
      </w:r>
      <w:r w:rsidRPr="00C50357">
        <w:rPr>
          <w:bCs/>
        </w:rPr>
        <w:tab/>
      </w:r>
      <w:r w:rsidRPr="00C50357">
        <w:rPr>
          <w:bCs/>
        </w:rPr>
        <w:tab/>
      </w:r>
      <w:r w:rsidRPr="00C50357">
        <w:rPr>
          <w:bCs/>
        </w:rPr>
        <w:tab/>
      </w:r>
      <w:r w:rsidRPr="00C50357">
        <w:rPr>
          <w:bCs/>
        </w:rPr>
        <w:tab/>
      </w:r>
      <w:r w:rsidR="00C57B7B">
        <w:rPr>
          <w:bCs/>
        </w:rPr>
        <w:t>Virginija</w:t>
      </w:r>
      <w:r w:rsidRPr="00C50357">
        <w:rPr>
          <w:bCs/>
        </w:rPr>
        <w:t xml:space="preserve"> </w:t>
      </w:r>
      <w:r w:rsidR="00C57B7B">
        <w:rPr>
          <w:bCs/>
        </w:rPr>
        <w:t>Mikšytė</w:t>
      </w:r>
    </w:p>
    <w:p w:rsidR="00B312E0" w:rsidRPr="00AA4E56" w:rsidRDefault="00B312E0">
      <w:pPr>
        <w:pStyle w:val="NormalWeb"/>
        <w:spacing w:before="0" w:after="0" w:line="360" w:lineRule="auto"/>
        <w:jc w:val="both"/>
        <w:rPr>
          <w:color w:val="FF0000"/>
        </w:rPr>
      </w:pPr>
    </w:p>
    <w:sectPr w:rsidR="00B312E0" w:rsidRPr="00AA4E56">
      <w:headerReference w:type="default" r:id="rId7"/>
      <w:footerReference w:type="default" r:id="rId8"/>
      <w:pgSz w:w="11906" w:h="16838"/>
      <w:pgMar w:top="567" w:right="567" w:bottom="623"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40" w:rsidRDefault="001C0340">
      <w:r>
        <w:separator/>
      </w:r>
    </w:p>
  </w:endnote>
  <w:endnote w:type="continuationSeparator" w:id="1">
    <w:p w:rsidR="001C0340" w:rsidRDefault="001C0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2D" w:rsidRDefault="0043012D">
    <w:pPr>
      <w:pStyle w:val="Footer"/>
      <w:ind w:right="360"/>
    </w:pPr>
    <w:r>
      <w:pict>
        <v:shapetype id="_x0000_t202" coordsize="21600,21600" o:spt="202" path="m,l,21600r21600,l21600,xe">
          <v:stroke joinstyle="miter"/>
          <v:path gradientshapeok="t" o:connecttype="rect"/>
        </v:shapetype>
        <v:shape id="_x0000_s2049" type="#_x0000_t202" style="position:absolute;margin-left:0;margin-top:.05pt;width:5.9pt;height:13.65pt;z-index:251657728;mso-wrap-distance-left:0;mso-wrap-distance-right:0;mso-position-horizontal:center;mso-position-horizontal-relative:margin" stroked="f">
          <v:fill opacity="0" color2="black"/>
          <v:textbox style="mso-next-textbox:#_x0000_s2049" inset="0,0,0,0">
            <w:txbxContent>
              <w:p w:rsidR="0043012D" w:rsidRDefault="0043012D">
                <w:pPr>
                  <w:pStyle w:val="Footer"/>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40" w:rsidRDefault="001C0340">
      <w:r>
        <w:separator/>
      </w:r>
    </w:p>
  </w:footnote>
  <w:footnote w:type="continuationSeparator" w:id="1">
    <w:p w:rsidR="001C0340" w:rsidRDefault="001C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2D" w:rsidRDefault="0043012D">
    <w:pPr>
      <w:pStyle w:val="Header"/>
      <w:jc w:val="center"/>
    </w:pPr>
    <w:r>
      <w:t xml:space="preserve"> </w:t>
    </w:r>
    <w:r>
      <w:rPr>
        <w:b/>
      </w:rPr>
      <w:fldChar w:fldCharType="begin"/>
    </w:r>
    <w:r>
      <w:rPr>
        <w:b/>
      </w:rPr>
      <w:instrText xml:space="preserve"> PAGE </w:instrText>
    </w:r>
    <w:r>
      <w:rPr>
        <w:b/>
      </w:rPr>
      <w:fldChar w:fldCharType="separate"/>
    </w:r>
    <w:r w:rsidR="00753E17">
      <w:rPr>
        <w:b/>
        <w:noProof/>
      </w:rPr>
      <w:t>1</w:t>
    </w:r>
    <w:r>
      <w:rPr>
        <w:b/>
      </w:rPr>
      <w:fldChar w:fldCharType="end"/>
    </w:r>
    <w:r>
      <w:t xml:space="preserve">/ </w:t>
    </w:r>
    <w:r>
      <w:rPr>
        <w:b/>
      </w:rPr>
      <w:fldChar w:fldCharType="begin"/>
    </w:r>
    <w:r>
      <w:rPr>
        <w:b/>
      </w:rPr>
      <w:instrText xml:space="preserve"> NUMPAGES  </w:instrText>
    </w:r>
    <w:r>
      <w:rPr>
        <w:b/>
      </w:rPr>
      <w:fldChar w:fldCharType="separate"/>
    </w:r>
    <w:r w:rsidR="00753E17">
      <w:rPr>
        <w:b/>
        <w:noProof/>
      </w:rPr>
      <w:t>9</w:t>
    </w:r>
    <w:r>
      <w:rPr>
        <w:b/>
      </w:rPr>
      <w:fldChar w:fldCharType="end"/>
    </w:r>
  </w:p>
  <w:p w:rsidR="0043012D" w:rsidRDefault="0043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B0110F"/>
    <w:multiLevelType w:val="hybridMultilevel"/>
    <w:tmpl w:val="A23EA2A4"/>
    <w:lvl w:ilvl="0" w:tplc="D60A004C">
      <w:start w:val="1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CE31949"/>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6C2505"/>
    <w:multiLevelType w:val="hybridMultilevel"/>
    <w:tmpl w:val="0082DDF6"/>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A909FA"/>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E585F8C"/>
    <w:multiLevelType w:val="hybridMultilevel"/>
    <w:tmpl w:val="810642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6251AC"/>
    <w:multiLevelType w:val="hybridMultilevel"/>
    <w:tmpl w:val="6F0A42E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C7FC4"/>
    <w:multiLevelType w:val="hybridMultilevel"/>
    <w:tmpl w:val="9B6C2C0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14B7384"/>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7075C7"/>
    <w:multiLevelType w:val="hybridMultilevel"/>
    <w:tmpl w:val="35125142"/>
    <w:lvl w:ilvl="0" w:tplc="0427000F">
      <w:start w:val="4"/>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4F462B"/>
    <w:multiLevelType w:val="hybridMultilevel"/>
    <w:tmpl w:val="290C10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B2572EE"/>
    <w:multiLevelType w:val="hybridMultilevel"/>
    <w:tmpl w:val="53D2FDEC"/>
    <w:lvl w:ilvl="0" w:tplc="CDC807E6">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EF244E6"/>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1D74DA2"/>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3FB5484"/>
    <w:multiLevelType w:val="multilevel"/>
    <w:tmpl w:val="25E2C134"/>
    <w:lvl w:ilvl="0">
      <w:start w:val="3"/>
      <w:numFmt w:val="decimal"/>
      <w:lvlText w:val="%1."/>
      <w:lvlJc w:val="left"/>
      <w:pPr>
        <w:tabs>
          <w:tab w:val="num" w:pos="720"/>
        </w:tabs>
        <w:ind w:left="720" w:hanging="360"/>
      </w:pPr>
      <w:rPr>
        <w:rFonts w:hint="default"/>
      </w:rPr>
    </w:lvl>
    <w:lvl w:ilvl="1">
      <w:start w:val="2"/>
      <w:numFmt w:val="decimal"/>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74508B"/>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282DA4"/>
    <w:multiLevelType w:val="hybridMultilevel"/>
    <w:tmpl w:val="C4AA2DF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591F25"/>
    <w:multiLevelType w:val="hybridMultilevel"/>
    <w:tmpl w:val="0082DDF6"/>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2DA70C4"/>
    <w:multiLevelType w:val="hybridMultilevel"/>
    <w:tmpl w:val="810642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8105A60"/>
    <w:multiLevelType w:val="hybridMultilevel"/>
    <w:tmpl w:val="5BA414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421C79"/>
    <w:multiLevelType w:val="hybridMultilevel"/>
    <w:tmpl w:val="F4E4680A"/>
    <w:lvl w:ilvl="0" w:tplc="FADC8DE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FB47A66"/>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452B7C"/>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6DD2914"/>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99F6D34"/>
    <w:multiLevelType w:val="hybridMultilevel"/>
    <w:tmpl w:val="700C12FC"/>
    <w:lvl w:ilvl="0" w:tplc="A1246BD6">
      <w:start w:val="4"/>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AFC30B1"/>
    <w:multiLevelType w:val="hybridMultilevel"/>
    <w:tmpl w:val="51B62EC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E386530"/>
    <w:multiLevelType w:val="hybridMultilevel"/>
    <w:tmpl w:val="66BE0CB2"/>
    <w:lvl w:ilvl="0" w:tplc="5E36BCD2">
      <w:start w:val="4"/>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08933F5"/>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2F05593"/>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DB2362"/>
    <w:multiLevelType w:val="hybridMultilevel"/>
    <w:tmpl w:val="45FC32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5E31083"/>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8F1CC6"/>
    <w:multiLevelType w:val="hybridMultilevel"/>
    <w:tmpl w:val="02D04CEC"/>
    <w:lvl w:ilvl="0" w:tplc="FADC8DE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D755F8D"/>
    <w:multiLevelType w:val="hybridMultilevel"/>
    <w:tmpl w:val="FB0A4A8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1727CEF"/>
    <w:multiLevelType w:val="hybridMultilevel"/>
    <w:tmpl w:val="E58478BA"/>
    <w:lvl w:ilvl="0" w:tplc="FADC8DE4">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DC7731"/>
    <w:multiLevelType w:val="hybridMultilevel"/>
    <w:tmpl w:val="53A43300"/>
    <w:lvl w:ilvl="0" w:tplc="4412E0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D945C09"/>
    <w:multiLevelType w:val="hybridMultilevel"/>
    <w:tmpl w:val="EE10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6"/>
  </w:num>
  <w:num w:numId="6">
    <w:abstractNumId w:val="7"/>
  </w:num>
  <w:num w:numId="7">
    <w:abstractNumId w:val="27"/>
  </w:num>
  <w:num w:numId="8">
    <w:abstractNumId w:val="13"/>
  </w:num>
  <w:num w:numId="9">
    <w:abstractNumId w:val="8"/>
  </w:num>
  <w:num w:numId="10">
    <w:abstractNumId w:val="19"/>
  </w:num>
  <w:num w:numId="11">
    <w:abstractNumId w:val="35"/>
  </w:num>
  <w:num w:numId="12">
    <w:abstractNumId w:val="17"/>
  </w:num>
  <w:num w:numId="13">
    <w:abstractNumId w:val="16"/>
  </w:num>
  <w:num w:numId="14">
    <w:abstractNumId w:val="9"/>
  </w:num>
  <w:num w:numId="15">
    <w:abstractNumId w:val="20"/>
  </w:num>
  <w:num w:numId="16">
    <w:abstractNumId w:val="22"/>
  </w:num>
  <w:num w:numId="17">
    <w:abstractNumId w:val="33"/>
  </w:num>
  <w:num w:numId="18">
    <w:abstractNumId w:val="31"/>
  </w:num>
  <w:num w:numId="19">
    <w:abstractNumId w:val="14"/>
  </w:num>
  <w:num w:numId="20">
    <w:abstractNumId w:val="6"/>
  </w:num>
  <w:num w:numId="21">
    <w:abstractNumId w:val="30"/>
  </w:num>
  <w:num w:numId="22">
    <w:abstractNumId w:val="10"/>
  </w:num>
  <w:num w:numId="23">
    <w:abstractNumId w:val="24"/>
  </w:num>
  <w:num w:numId="24">
    <w:abstractNumId w:val="29"/>
  </w:num>
  <w:num w:numId="25">
    <w:abstractNumId w:val="4"/>
  </w:num>
  <w:num w:numId="26">
    <w:abstractNumId w:val="32"/>
  </w:num>
  <w:num w:numId="27">
    <w:abstractNumId w:val="23"/>
  </w:num>
  <w:num w:numId="28">
    <w:abstractNumId w:val="3"/>
  </w:num>
  <w:num w:numId="29">
    <w:abstractNumId w:val="15"/>
  </w:num>
  <w:num w:numId="30">
    <w:abstractNumId w:val="37"/>
  </w:num>
  <w:num w:numId="31">
    <w:abstractNumId w:val="25"/>
  </w:num>
  <w:num w:numId="32">
    <w:abstractNumId w:val="26"/>
  </w:num>
  <w:num w:numId="33">
    <w:abstractNumId w:val="28"/>
  </w:num>
  <w:num w:numId="34">
    <w:abstractNumId w:val="18"/>
  </w:num>
  <w:num w:numId="35">
    <w:abstractNumId w:val="11"/>
  </w:num>
  <w:num w:numId="36">
    <w:abstractNumId w:val="21"/>
  </w:num>
  <w:num w:numId="37">
    <w:abstractNumId w:val="3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875E0"/>
    <w:rsid w:val="00000E97"/>
    <w:rsid w:val="00013980"/>
    <w:rsid w:val="00016918"/>
    <w:rsid w:val="00024921"/>
    <w:rsid w:val="000452CD"/>
    <w:rsid w:val="00050177"/>
    <w:rsid w:val="00081132"/>
    <w:rsid w:val="00082A56"/>
    <w:rsid w:val="00084772"/>
    <w:rsid w:val="00086D76"/>
    <w:rsid w:val="000875E0"/>
    <w:rsid w:val="000969C6"/>
    <w:rsid w:val="000B5655"/>
    <w:rsid w:val="000B69F8"/>
    <w:rsid w:val="000D6482"/>
    <w:rsid w:val="000D728F"/>
    <w:rsid w:val="000E3F2D"/>
    <w:rsid w:val="000E47CD"/>
    <w:rsid w:val="000E6427"/>
    <w:rsid w:val="001023B9"/>
    <w:rsid w:val="001035B7"/>
    <w:rsid w:val="00106A22"/>
    <w:rsid w:val="00112C6F"/>
    <w:rsid w:val="00126404"/>
    <w:rsid w:val="00131735"/>
    <w:rsid w:val="00131E9A"/>
    <w:rsid w:val="00134A96"/>
    <w:rsid w:val="0016725F"/>
    <w:rsid w:val="00175520"/>
    <w:rsid w:val="00190B6C"/>
    <w:rsid w:val="001B3A58"/>
    <w:rsid w:val="001B78AB"/>
    <w:rsid w:val="001B7E43"/>
    <w:rsid w:val="001C0340"/>
    <w:rsid w:val="001D19E2"/>
    <w:rsid w:val="001F36B3"/>
    <w:rsid w:val="00206E0D"/>
    <w:rsid w:val="002341DD"/>
    <w:rsid w:val="00273A64"/>
    <w:rsid w:val="00274B88"/>
    <w:rsid w:val="00275B1C"/>
    <w:rsid w:val="002771F9"/>
    <w:rsid w:val="00277943"/>
    <w:rsid w:val="00293EB2"/>
    <w:rsid w:val="002950D5"/>
    <w:rsid w:val="002B6862"/>
    <w:rsid w:val="002C670E"/>
    <w:rsid w:val="002D70A5"/>
    <w:rsid w:val="002F544F"/>
    <w:rsid w:val="0032787D"/>
    <w:rsid w:val="003309E4"/>
    <w:rsid w:val="003316FE"/>
    <w:rsid w:val="00333014"/>
    <w:rsid w:val="00334040"/>
    <w:rsid w:val="003356A1"/>
    <w:rsid w:val="00336252"/>
    <w:rsid w:val="00340E89"/>
    <w:rsid w:val="00344448"/>
    <w:rsid w:val="0035207B"/>
    <w:rsid w:val="003565D2"/>
    <w:rsid w:val="003613F1"/>
    <w:rsid w:val="00363B6A"/>
    <w:rsid w:val="00377D3D"/>
    <w:rsid w:val="00381122"/>
    <w:rsid w:val="00383657"/>
    <w:rsid w:val="0038672A"/>
    <w:rsid w:val="003A1EF1"/>
    <w:rsid w:val="003A3CC5"/>
    <w:rsid w:val="003B0669"/>
    <w:rsid w:val="003D2BE4"/>
    <w:rsid w:val="004031B0"/>
    <w:rsid w:val="004034E6"/>
    <w:rsid w:val="004169F0"/>
    <w:rsid w:val="0043012D"/>
    <w:rsid w:val="00443481"/>
    <w:rsid w:val="00453F07"/>
    <w:rsid w:val="0046132B"/>
    <w:rsid w:val="00472434"/>
    <w:rsid w:val="00483F8F"/>
    <w:rsid w:val="004B58BA"/>
    <w:rsid w:val="004B7ADB"/>
    <w:rsid w:val="004C3948"/>
    <w:rsid w:val="004C4818"/>
    <w:rsid w:val="004D16E5"/>
    <w:rsid w:val="004D7DC5"/>
    <w:rsid w:val="004E16FB"/>
    <w:rsid w:val="00505DBD"/>
    <w:rsid w:val="00510B0E"/>
    <w:rsid w:val="005136AF"/>
    <w:rsid w:val="00513C44"/>
    <w:rsid w:val="00517029"/>
    <w:rsid w:val="00534E76"/>
    <w:rsid w:val="005361F2"/>
    <w:rsid w:val="00541016"/>
    <w:rsid w:val="00565986"/>
    <w:rsid w:val="005733EE"/>
    <w:rsid w:val="00580CEE"/>
    <w:rsid w:val="00597E23"/>
    <w:rsid w:val="005C0EF3"/>
    <w:rsid w:val="005E55A6"/>
    <w:rsid w:val="005F256F"/>
    <w:rsid w:val="006060E0"/>
    <w:rsid w:val="00607261"/>
    <w:rsid w:val="00610EAC"/>
    <w:rsid w:val="0062348D"/>
    <w:rsid w:val="006323DE"/>
    <w:rsid w:val="006463A2"/>
    <w:rsid w:val="0065004C"/>
    <w:rsid w:val="00653759"/>
    <w:rsid w:val="0066459A"/>
    <w:rsid w:val="00670E27"/>
    <w:rsid w:val="00680905"/>
    <w:rsid w:val="00683B2D"/>
    <w:rsid w:val="0068745F"/>
    <w:rsid w:val="00695427"/>
    <w:rsid w:val="006A4EC9"/>
    <w:rsid w:val="006C24A6"/>
    <w:rsid w:val="006C2D07"/>
    <w:rsid w:val="006D6C2B"/>
    <w:rsid w:val="006E107F"/>
    <w:rsid w:val="006E15D5"/>
    <w:rsid w:val="006E424C"/>
    <w:rsid w:val="006F4042"/>
    <w:rsid w:val="00702BED"/>
    <w:rsid w:val="00712E8A"/>
    <w:rsid w:val="0073050A"/>
    <w:rsid w:val="00731E06"/>
    <w:rsid w:val="007340AF"/>
    <w:rsid w:val="00742071"/>
    <w:rsid w:val="00744936"/>
    <w:rsid w:val="00753E17"/>
    <w:rsid w:val="00761801"/>
    <w:rsid w:val="00767019"/>
    <w:rsid w:val="00774139"/>
    <w:rsid w:val="007831D2"/>
    <w:rsid w:val="007841F3"/>
    <w:rsid w:val="00796EF6"/>
    <w:rsid w:val="007C4E3E"/>
    <w:rsid w:val="007D10C3"/>
    <w:rsid w:val="007D2E9C"/>
    <w:rsid w:val="007E295D"/>
    <w:rsid w:val="007E6AE5"/>
    <w:rsid w:val="008116C2"/>
    <w:rsid w:val="00820F41"/>
    <w:rsid w:val="00827434"/>
    <w:rsid w:val="00832FAD"/>
    <w:rsid w:val="00836CCB"/>
    <w:rsid w:val="00840B02"/>
    <w:rsid w:val="008440CD"/>
    <w:rsid w:val="0084497F"/>
    <w:rsid w:val="00847731"/>
    <w:rsid w:val="008631EB"/>
    <w:rsid w:val="00863C2A"/>
    <w:rsid w:val="00876F69"/>
    <w:rsid w:val="0088608E"/>
    <w:rsid w:val="008A3810"/>
    <w:rsid w:val="008B093E"/>
    <w:rsid w:val="008E4670"/>
    <w:rsid w:val="009229D3"/>
    <w:rsid w:val="00927345"/>
    <w:rsid w:val="00937BB0"/>
    <w:rsid w:val="0094309A"/>
    <w:rsid w:val="00946048"/>
    <w:rsid w:val="00956C25"/>
    <w:rsid w:val="0096042B"/>
    <w:rsid w:val="00961F34"/>
    <w:rsid w:val="00965C84"/>
    <w:rsid w:val="00971833"/>
    <w:rsid w:val="0097635C"/>
    <w:rsid w:val="00990015"/>
    <w:rsid w:val="00996A98"/>
    <w:rsid w:val="009A189B"/>
    <w:rsid w:val="009C6386"/>
    <w:rsid w:val="009D038A"/>
    <w:rsid w:val="009D47E0"/>
    <w:rsid w:val="009E5627"/>
    <w:rsid w:val="009F000D"/>
    <w:rsid w:val="009F26A2"/>
    <w:rsid w:val="00A14101"/>
    <w:rsid w:val="00A20134"/>
    <w:rsid w:val="00A21266"/>
    <w:rsid w:val="00A24BCF"/>
    <w:rsid w:val="00A26F30"/>
    <w:rsid w:val="00A3577D"/>
    <w:rsid w:val="00A35F30"/>
    <w:rsid w:val="00A4560A"/>
    <w:rsid w:val="00A477C5"/>
    <w:rsid w:val="00A626C1"/>
    <w:rsid w:val="00A90A8F"/>
    <w:rsid w:val="00A94135"/>
    <w:rsid w:val="00AA1669"/>
    <w:rsid w:val="00AA4E56"/>
    <w:rsid w:val="00AC2070"/>
    <w:rsid w:val="00AC60DF"/>
    <w:rsid w:val="00AC6442"/>
    <w:rsid w:val="00AC7047"/>
    <w:rsid w:val="00AD30B6"/>
    <w:rsid w:val="00AD7786"/>
    <w:rsid w:val="00AE1CD4"/>
    <w:rsid w:val="00AE2926"/>
    <w:rsid w:val="00AE4BED"/>
    <w:rsid w:val="00AF04F1"/>
    <w:rsid w:val="00B0357B"/>
    <w:rsid w:val="00B22CE6"/>
    <w:rsid w:val="00B26DDD"/>
    <w:rsid w:val="00B312E0"/>
    <w:rsid w:val="00B33131"/>
    <w:rsid w:val="00B3679C"/>
    <w:rsid w:val="00B57D9F"/>
    <w:rsid w:val="00B64EC9"/>
    <w:rsid w:val="00B6645F"/>
    <w:rsid w:val="00B81406"/>
    <w:rsid w:val="00B92688"/>
    <w:rsid w:val="00B97279"/>
    <w:rsid w:val="00BA5677"/>
    <w:rsid w:val="00BA5D8E"/>
    <w:rsid w:val="00BD7FE6"/>
    <w:rsid w:val="00BE5B9E"/>
    <w:rsid w:val="00BF4089"/>
    <w:rsid w:val="00BF5D9C"/>
    <w:rsid w:val="00C00098"/>
    <w:rsid w:val="00C175A0"/>
    <w:rsid w:val="00C34271"/>
    <w:rsid w:val="00C35E1D"/>
    <w:rsid w:val="00C44EDE"/>
    <w:rsid w:val="00C4505A"/>
    <w:rsid w:val="00C50357"/>
    <w:rsid w:val="00C57B7B"/>
    <w:rsid w:val="00C67591"/>
    <w:rsid w:val="00C70352"/>
    <w:rsid w:val="00C80BE3"/>
    <w:rsid w:val="00C85046"/>
    <w:rsid w:val="00C91FEC"/>
    <w:rsid w:val="00C92311"/>
    <w:rsid w:val="00C94A8F"/>
    <w:rsid w:val="00CA10A4"/>
    <w:rsid w:val="00CA55B9"/>
    <w:rsid w:val="00CA6E53"/>
    <w:rsid w:val="00CC1700"/>
    <w:rsid w:val="00CC65D2"/>
    <w:rsid w:val="00CC7DB5"/>
    <w:rsid w:val="00CE0D62"/>
    <w:rsid w:val="00CE1EC1"/>
    <w:rsid w:val="00CE32B3"/>
    <w:rsid w:val="00CE5F9A"/>
    <w:rsid w:val="00CF223D"/>
    <w:rsid w:val="00CF6245"/>
    <w:rsid w:val="00CF66A1"/>
    <w:rsid w:val="00D109E8"/>
    <w:rsid w:val="00D21C45"/>
    <w:rsid w:val="00D2221E"/>
    <w:rsid w:val="00D24F22"/>
    <w:rsid w:val="00D34A3D"/>
    <w:rsid w:val="00D41446"/>
    <w:rsid w:val="00D41AB0"/>
    <w:rsid w:val="00D46CB2"/>
    <w:rsid w:val="00D47929"/>
    <w:rsid w:val="00D47C68"/>
    <w:rsid w:val="00D72578"/>
    <w:rsid w:val="00D74603"/>
    <w:rsid w:val="00D83B07"/>
    <w:rsid w:val="00D97B73"/>
    <w:rsid w:val="00DA2611"/>
    <w:rsid w:val="00DA6A13"/>
    <w:rsid w:val="00DB56A9"/>
    <w:rsid w:val="00DB7D21"/>
    <w:rsid w:val="00DC1B9E"/>
    <w:rsid w:val="00DC6064"/>
    <w:rsid w:val="00DD3494"/>
    <w:rsid w:val="00DF708F"/>
    <w:rsid w:val="00E020FA"/>
    <w:rsid w:val="00E059AB"/>
    <w:rsid w:val="00E0713D"/>
    <w:rsid w:val="00E17C55"/>
    <w:rsid w:val="00E21F5A"/>
    <w:rsid w:val="00E31514"/>
    <w:rsid w:val="00E71802"/>
    <w:rsid w:val="00E74342"/>
    <w:rsid w:val="00E8476E"/>
    <w:rsid w:val="00E91FDB"/>
    <w:rsid w:val="00EA7D84"/>
    <w:rsid w:val="00EB0C53"/>
    <w:rsid w:val="00EB7C3E"/>
    <w:rsid w:val="00EC6764"/>
    <w:rsid w:val="00EC6AC1"/>
    <w:rsid w:val="00ED0AD5"/>
    <w:rsid w:val="00ED0DC3"/>
    <w:rsid w:val="00ED19F2"/>
    <w:rsid w:val="00EE7BE6"/>
    <w:rsid w:val="00EF1C5C"/>
    <w:rsid w:val="00EF594A"/>
    <w:rsid w:val="00F15789"/>
    <w:rsid w:val="00F24752"/>
    <w:rsid w:val="00F30F69"/>
    <w:rsid w:val="00F4610C"/>
    <w:rsid w:val="00F53145"/>
    <w:rsid w:val="00F61B92"/>
    <w:rsid w:val="00F668C0"/>
    <w:rsid w:val="00F677AB"/>
    <w:rsid w:val="00F679A9"/>
    <w:rsid w:val="00F738CB"/>
    <w:rsid w:val="00F74287"/>
    <w:rsid w:val="00F913CE"/>
    <w:rsid w:val="00F9652F"/>
    <w:rsid w:val="00FA2610"/>
    <w:rsid w:val="00FB11CC"/>
    <w:rsid w:val="00FC52DA"/>
    <w:rsid w:val="00FD0A4E"/>
    <w:rsid w:val="00FD4431"/>
    <w:rsid w:val="00FE29E0"/>
    <w:rsid w:val="00FE5A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2z0">
    <w:name w:val="WW8Num22z0"/>
    <w:rPr>
      <w:b/>
      <w:sz w:val="24"/>
    </w:rPr>
  </w:style>
  <w:style w:type="character" w:customStyle="1" w:styleId="WW8Num26z0">
    <w:name w:val="WW8Num26z0"/>
    <w:rPr>
      <w:b/>
      <w:sz w:val="24"/>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styleId="DefaultParagraphFont0">
    <w:name w:val="Default Paragraph Font"/>
  </w:style>
  <w:style w:type="character" w:customStyle="1" w:styleId="apple-style-span">
    <w:name w:val="apple-style-span"/>
    <w:basedOn w:val="DefaultParagraphFont0"/>
  </w:style>
  <w:style w:type="character" w:customStyle="1" w:styleId="apple-converted-space">
    <w:name w:val="apple-converted-space"/>
    <w:basedOn w:val="DefaultParagraphFont0"/>
  </w:style>
  <w:style w:type="character" w:styleId="PageNumber">
    <w:name w:val="page number"/>
    <w:basedOn w:val="DefaultParagraphFont0"/>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819"/>
        <w:tab w:val="right" w:pos="9638"/>
      </w:tabs>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819"/>
        <w:tab w:val="right" w:pos="9638"/>
      </w:tabs>
    </w:pPr>
    <w:rPr>
      <w:lang/>
    </w:rPr>
  </w:style>
  <w:style w:type="character" w:customStyle="1" w:styleId="HeaderChar">
    <w:name w:val="Header Char"/>
    <w:link w:val="Header"/>
    <w:uiPriority w:val="99"/>
    <w:rsid w:val="00CF223D"/>
    <w:rPr>
      <w:sz w:val="24"/>
      <w:szCs w:val="24"/>
      <w:lang w:eastAsia="ar-SA"/>
    </w:rPr>
  </w:style>
  <w:style w:type="character" w:styleId="CommentReference">
    <w:name w:val="annotation reference"/>
    <w:uiPriority w:val="99"/>
    <w:semiHidden/>
    <w:unhideWhenUsed/>
    <w:rsid w:val="00D46CB2"/>
    <w:rPr>
      <w:sz w:val="16"/>
      <w:szCs w:val="16"/>
    </w:rPr>
  </w:style>
  <w:style w:type="paragraph" w:styleId="CommentText">
    <w:name w:val="annotation text"/>
    <w:basedOn w:val="Normal"/>
    <w:link w:val="CommentTextChar"/>
    <w:uiPriority w:val="99"/>
    <w:semiHidden/>
    <w:unhideWhenUsed/>
    <w:rsid w:val="00D46CB2"/>
    <w:rPr>
      <w:sz w:val="20"/>
      <w:szCs w:val="20"/>
      <w:lang/>
    </w:rPr>
  </w:style>
  <w:style w:type="character" w:customStyle="1" w:styleId="CommentTextChar">
    <w:name w:val="Comment Text Char"/>
    <w:link w:val="CommentText"/>
    <w:uiPriority w:val="99"/>
    <w:semiHidden/>
    <w:rsid w:val="00D46CB2"/>
    <w:rPr>
      <w:lang w:eastAsia="ar-SA"/>
    </w:rPr>
  </w:style>
  <w:style w:type="paragraph" w:styleId="CommentSubject">
    <w:name w:val="annotation subject"/>
    <w:basedOn w:val="CommentText"/>
    <w:next w:val="CommentText"/>
    <w:link w:val="CommentSubjectChar"/>
    <w:uiPriority w:val="99"/>
    <w:semiHidden/>
    <w:unhideWhenUsed/>
    <w:rsid w:val="00D46CB2"/>
    <w:rPr>
      <w:b/>
      <w:bCs/>
    </w:rPr>
  </w:style>
  <w:style w:type="character" w:customStyle="1" w:styleId="CommentSubjectChar">
    <w:name w:val="Comment Subject Char"/>
    <w:link w:val="CommentSubject"/>
    <w:uiPriority w:val="99"/>
    <w:semiHidden/>
    <w:rsid w:val="00D46CB2"/>
    <w:rPr>
      <w:b/>
      <w:bCs/>
      <w:lang w:eastAsia="ar-SA"/>
    </w:rPr>
  </w:style>
  <w:style w:type="paragraph" w:styleId="BalloonText">
    <w:name w:val="Balloon Text"/>
    <w:basedOn w:val="Normal"/>
    <w:link w:val="BalloonTextChar"/>
    <w:uiPriority w:val="99"/>
    <w:semiHidden/>
    <w:unhideWhenUsed/>
    <w:rsid w:val="00D46CB2"/>
    <w:rPr>
      <w:rFonts w:ascii="Tahoma" w:hAnsi="Tahoma"/>
      <w:sz w:val="16"/>
      <w:szCs w:val="16"/>
      <w:lang/>
    </w:rPr>
  </w:style>
  <w:style w:type="character" w:customStyle="1" w:styleId="BalloonTextChar">
    <w:name w:val="Balloon Text Char"/>
    <w:link w:val="BalloonText"/>
    <w:uiPriority w:val="99"/>
    <w:semiHidden/>
    <w:rsid w:val="00D46CB2"/>
    <w:rPr>
      <w:rFonts w:ascii="Tahoma" w:hAnsi="Tahoma" w:cs="Tahoma"/>
      <w:sz w:val="16"/>
      <w:szCs w:val="16"/>
      <w:lang w:eastAsia="ar-SA"/>
    </w:rPr>
  </w:style>
  <w:style w:type="paragraph" w:styleId="ListParagraph">
    <w:name w:val="List Paragraph"/>
    <w:basedOn w:val="Normal"/>
    <w:uiPriority w:val="34"/>
    <w:qFormat/>
    <w:rsid w:val="00A3577D"/>
    <w:pPr>
      <w:suppressAutoHyphens w:val="0"/>
      <w:spacing w:after="200" w:line="276" w:lineRule="auto"/>
      <w:ind w:left="720"/>
      <w:contextualSpacing/>
    </w:pPr>
    <w:rPr>
      <w:rFonts w:ascii="Calibri" w:hAnsi="Calibri" w:cs="Calibri"/>
      <w:sz w:val="22"/>
      <w:szCs w:val="22"/>
      <w:lang w:val="en-US" w:eastAsia="en-US"/>
    </w:rPr>
  </w:style>
  <w:style w:type="character" w:customStyle="1" w:styleId="st">
    <w:name w:val="st"/>
    <w:basedOn w:val="DefaultParagraphFont"/>
    <w:rsid w:val="00CE0D62"/>
  </w:style>
  <w:style w:type="character" w:styleId="Emphasis">
    <w:name w:val="Emphasis"/>
    <w:uiPriority w:val="20"/>
    <w:qFormat/>
    <w:rsid w:val="00CE0D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11414</Words>
  <Characters>6506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LIETUVOS STUDENTŲ SĄJUNGOS</vt:lpstr>
    </vt:vector>
  </TitlesOfParts>
  <Company>Lietuvos studentu sajunga</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STUDENTŲ SĄJUNGOS</dc:title>
  <dc:subject/>
  <dc:creator>LSS</dc:creator>
  <cp:keywords/>
  <cp:lastModifiedBy>Liucija</cp:lastModifiedBy>
  <cp:revision>2</cp:revision>
  <cp:lastPrinted>2013-12-23T09:00:00Z</cp:lastPrinted>
  <dcterms:created xsi:type="dcterms:W3CDTF">2014-01-14T10:17:00Z</dcterms:created>
  <dcterms:modified xsi:type="dcterms:W3CDTF">2014-01-14T10:17:00Z</dcterms:modified>
</cp:coreProperties>
</file>