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5DBD" w:rsidRPr="00CF223D" w:rsidRDefault="00505DBD" w:rsidP="00505DBD">
      <w:pPr>
        <w:pStyle w:val="NormalWeb"/>
        <w:spacing w:before="0" w:after="0"/>
        <w:jc w:val="center"/>
        <w:rPr>
          <w:b/>
          <w:bCs/>
          <w:color w:val="000000"/>
        </w:rPr>
      </w:pPr>
      <w:r w:rsidRPr="00CF223D">
        <w:rPr>
          <w:b/>
          <w:bCs/>
          <w:color w:val="000000"/>
        </w:rPr>
        <w:t>LIETUVOS STUDENTŲ SĄJUNGA</w:t>
      </w:r>
    </w:p>
    <w:p w:rsidR="00505DBD" w:rsidRPr="00CF223D" w:rsidRDefault="00505DBD" w:rsidP="00505DBD">
      <w:pPr>
        <w:pStyle w:val="NormalWeb"/>
        <w:spacing w:before="0" w:after="0"/>
        <w:jc w:val="center"/>
        <w:rPr>
          <w:b/>
          <w:bCs/>
          <w:color w:val="000000"/>
        </w:rPr>
      </w:pPr>
    </w:p>
    <w:p w:rsidR="00505DBD" w:rsidRPr="00CF223D" w:rsidRDefault="00505DBD" w:rsidP="00505DBD">
      <w:pPr>
        <w:pStyle w:val="NormalWeb"/>
        <w:spacing w:before="0" w:after="0"/>
        <w:jc w:val="center"/>
        <w:rPr>
          <w:b/>
          <w:bCs/>
          <w:color w:val="000000"/>
        </w:rPr>
      </w:pPr>
      <w:r w:rsidRPr="00CF223D">
        <w:rPr>
          <w:b/>
          <w:bCs/>
          <w:color w:val="000000"/>
        </w:rPr>
        <w:t xml:space="preserve">TARYBOS POSĖDŽIO </w:t>
      </w:r>
    </w:p>
    <w:p w:rsidR="00505DBD" w:rsidRPr="00CF223D" w:rsidRDefault="00505DBD" w:rsidP="00505DBD">
      <w:pPr>
        <w:pStyle w:val="NormalWeb"/>
        <w:spacing w:before="0" w:after="0"/>
        <w:jc w:val="center"/>
        <w:rPr>
          <w:b/>
          <w:bCs/>
          <w:color w:val="000000"/>
        </w:rPr>
      </w:pPr>
      <w:r w:rsidRPr="00CF223D">
        <w:rPr>
          <w:b/>
          <w:bCs/>
          <w:color w:val="000000"/>
        </w:rPr>
        <w:t>PROTOKOLAS</w:t>
      </w:r>
    </w:p>
    <w:p w:rsidR="00505DBD" w:rsidRPr="00CF223D" w:rsidRDefault="00505DBD" w:rsidP="00505DBD">
      <w:pPr>
        <w:pStyle w:val="NormalWeb"/>
        <w:spacing w:before="0" w:after="0"/>
        <w:jc w:val="center"/>
        <w:rPr>
          <w:rStyle w:val="apple-style-span"/>
          <w:color w:val="000000"/>
        </w:rPr>
      </w:pPr>
    </w:p>
    <w:p w:rsidR="00505DBD" w:rsidRPr="00CF223D" w:rsidRDefault="00FC37DA" w:rsidP="00505DBD">
      <w:pPr>
        <w:pStyle w:val="NormalWeb"/>
        <w:spacing w:before="0" w:after="0"/>
        <w:jc w:val="center"/>
        <w:rPr>
          <w:rStyle w:val="apple-style-span"/>
          <w:color w:val="000000"/>
        </w:rPr>
      </w:pPr>
      <w:r>
        <w:rPr>
          <w:rStyle w:val="apple-style-span"/>
          <w:color w:val="000000"/>
        </w:rPr>
        <w:t>2013-</w:t>
      </w:r>
      <w:r w:rsidR="008628E7">
        <w:rPr>
          <w:rStyle w:val="apple-style-span"/>
          <w:color w:val="000000"/>
        </w:rPr>
        <w:t>09</w:t>
      </w:r>
      <w:r>
        <w:rPr>
          <w:rStyle w:val="apple-style-span"/>
          <w:color w:val="000000"/>
        </w:rPr>
        <w:t>-</w:t>
      </w:r>
      <w:r w:rsidR="008628E7">
        <w:rPr>
          <w:rStyle w:val="apple-style-span"/>
          <w:color w:val="000000"/>
        </w:rPr>
        <w:t>28</w:t>
      </w:r>
      <w:r w:rsidR="00505DBD" w:rsidRPr="00CF223D">
        <w:rPr>
          <w:rStyle w:val="apple-style-span"/>
          <w:color w:val="000000"/>
        </w:rPr>
        <w:t xml:space="preserve"> </w:t>
      </w:r>
      <w:r w:rsidR="0094309A">
        <w:rPr>
          <w:bCs/>
        </w:rPr>
        <w:t>Nr. 2013</w:t>
      </w:r>
      <w:r w:rsidR="00A3577D">
        <w:rPr>
          <w:bCs/>
        </w:rPr>
        <w:t>-</w:t>
      </w:r>
      <w:r w:rsidR="008628E7">
        <w:rPr>
          <w:bCs/>
        </w:rPr>
        <w:t>09</w:t>
      </w:r>
      <w:r w:rsidR="00081132">
        <w:rPr>
          <w:bCs/>
        </w:rPr>
        <w:t>/</w:t>
      </w:r>
      <w:r w:rsidR="008628E7">
        <w:rPr>
          <w:bCs/>
        </w:rPr>
        <w:t>28</w:t>
      </w:r>
    </w:p>
    <w:p w:rsidR="00505DBD" w:rsidRPr="00CF223D" w:rsidRDefault="00505DBD" w:rsidP="00505DBD">
      <w:pPr>
        <w:pStyle w:val="NormalWeb"/>
        <w:spacing w:before="0" w:after="0"/>
        <w:jc w:val="center"/>
        <w:rPr>
          <w:color w:val="000000"/>
        </w:rPr>
      </w:pPr>
      <w:r w:rsidRPr="00CF223D">
        <w:rPr>
          <w:rStyle w:val="apple-style-span"/>
          <w:color w:val="000000"/>
        </w:rPr>
        <w:t>Vilnius</w:t>
      </w:r>
    </w:p>
    <w:p w:rsidR="00505DBD" w:rsidRPr="00CF223D" w:rsidRDefault="00505DBD" w:rsidP="00505DBD">
      <w:pPr>
        <w:spacing w:line="360" w:lineRule="auto"/>
        <w:jc w:val="both"/>
        <w:rPr>
          <w:rStyle w:val="apple-style-span"/>
        </w:rPr>
      </w:pPr>
      <w:r w:rsidRPr="00CF223D">
        <w:rPr>
          <w:rStyle w:val="apple-style-span"/>
          <w:color w:val="000000"/>
        </w:rPr>
        <w:t> </w:t>
      </w:r>
    </w:p>
    <w:p w:rsidR="00505DBD" w:rsidRPr="00CF223D" w:rsidRDefault="00A3577D" w:rsidP="00505DBD">
      <w:pPr>
        <w:pStyle w:val="NormalWeb"/>
        <w:spacing w:before="0" w:after="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>Po</w:t>
      </w:r>
      <w:r w:rsidR="00FC37DA">
        <w:rPr>
          <w:bCs/>
          <w:color w:val="000000"/>
        </w:rPr>
        <w:t xml:space="preserve">sėdis įvyko 2013 m. </w:t>
      </w:r>
      <w:r w:rsidR="008628E7">
        <w:rPr>
          <w:bCs/>
          <w:color w:val="000000"/>
        </w:rPr>
        <w:t>rugsėjo</w:t>
      </w:r>
      <w:r w:rsidR="00FC37DA">
        <w:rPr>
          <w:bCs/>
          <w:color w:val="000000"/>
        </w:rPr>
        <w:t xml:space="preserve"> </w:t>
      </w:r>
      <w:r w:rsidR="008628E7">
        <w:rPr>
          <w:bCs/>
          <w:color w:val="000000"/>
        </w:rPr>
        <w:t>28</w:t>
      </w:r>
      <w:r w:rsidR="00505DBD" w:rsidRPr="00CF223D">
        <w:rPr>
          <w:bCs/>
          <w:color w:val="000000"/>
        </w:rPr>
        <w:t xml:space="preserve"> d. </w:t>
      </w:r>
      <w:r w:rsidR="0094309A">
        <w:rPr>
          <w:bCs/>
          <w:color w:val="000000"/>
        </w:rPr>
        <w:t>1</w:t>
      </w:r>
      <w:r w:rsidR="00FC37DA">
        <w:rPr>
          <w:bCs/>
          <w:color w:val="000000"/>
        </w:rPr>
        <w:t>2</w:t>
      </w:r>
      <w:r w:rsidR="00505DBD" w:rsidRPr="00CF223D">
        <w:rPr>
          <w:bCs/>
          <w:color w:val="000000"/>
          <w:vertAlign w:val="superscript"/>
        </w:rPr>
        <w:t>00</w:t>
      </w:r>
      <w:r w:rsidR="00505DBD" w:rsidRPr="00CF223D">
        <w:rPr>
          <w:bCs/>
          <w:color w:val="000000"/>
        </w:rPr>
        <w:t xml:space="preserve"> val.</w:t>
      </w:r>
    </w:p>
    <w:p w:rsidR="00505DBD" w:rsidRPr="00CF223D" w:rsidRDefault="00505DBD" w:rsidP="00505DBD">
      <w:pPr>
        <w:pStyle w:val="NormalWeb"/>
        <w:spacing w:before="0" w:after="0" w:line="360" w:lineRule="auto"/>
        <w:jc w:val="both"/>
      </w:pPr>
      <w:r w:rsidRPr="00CF223D">
        <w:rPr>
          <w:bCs/>
          <w:color w:val="000000"/>
        </w:rPr>
        <w:t>Posėdžio pirmininkas</w:t>
      </w:r>
      <w:r w:rsidRPr="00CF223D">
        <w:rPr>
          <w:rStyle w:val="apple-converted-space"/>
          <w:bCs/>
          <w:color w:val="000000"/>
        </w:rPr>
        <w:t xml:space="preserve"> prezidentas </w:t>
      </w:r>
      <w:r w:rsidR="00FC37DA">
        <w:rPr>
          <w:color w:val="000000"/>
        </w:rPr>
        <w:t>Paulius Baltokas</w:t>
      </w:r>
    </w:p>
    <w:p w:rsidR="00505DBD" w:rsidRPr="00CF223D" w:rsidRDefault="00505DBD" w:rsidP="00505DBD">
      <w:pPr>
        <w:pStyle w:val="NormalWeb"/>
        <w:spacing w:before="0" w:after="0" w:line="360" w:lineRule="auto"/>
        <w:jc w:val="both"/>
        <w:rPr>
          <w:rStyle w:val="apple-style-span"/>
          <w:color w:val="000000"/>
        </w:rPr>
      </w:pPr>
      <w:r w:rsidRPr="00CF223D">
        <w:rPr>
          <w:bCs/>
        </w:rPr>
        <w:t>Posėdžio sekretorė</w:t>
      </w:r>
      <w:r w:rsidRPr="00CF223D">
        <w:rPr>
          <w:rStyle w:val="apple-converted-space"/>
          <w:b/>
          <w:bCs/>
          <w:color w:val="000000"/>
        </w:rPr>
        <w:t> </w:t>
      </w:r>
      <w:r w:rsidRPr="00CF223D">
        <w:rPr>
          <w:rStyle w:val="apple-converted-space"/>
          <w:bCs/>
          <w:color w:val="000000"/>
        </w:rPr>
        <w:t xml:space="preserve">biuro </w:t>
      </w:r>
      <w:r w:rsidR="008628E7">
        <w:rPr>
          <w:rStyle w:val="apple-converted-space"/>
          <w:bCs/>
          <w:color w:val="000000"/>
        </w:rPr>
        <w:t>administratorė</w:t>
      </w:r>
      <w:r w:rsidRPr="00CF223D">
        <w:rPr>
          <w:rStyle w:val="apple-converted-space"/>
          <w:b/>
          <w:bCs/>
          <w:color w:val="000000"/>
        </w:rPr>
        <w:t xml:space="preserve"> </w:t>
      </w:r>
      <w:r w:rsidR="008628E7">
        <w:t>Virginija</w:t>
      </w:r>
      <w:r w:rsidRPr="00CF223D">
        <w:t xml:space="preserve"> </w:t>
      </w:r>
      <w:r w:rsidR="008628E7">
        <w:t>Mikšytė</w:t>
      </w:r>
    </w:p>
    <w:p w:rsidR="00505DBD" w:rsidRPr="0094309A" w:rsidRDefault="00A3577D" w:rsidP="00505DBD">
      <w:pPr>
        <w:pStyle w:val="NormalWeb"/>
        <w:spacing w:before="0" w:after="0" w:line="360" w:lineRule="auto"/>
        <w:jc w:val="both"/>
        <w:rPr>
          <w:color w:val="FF0000"/>
        </w:rPr>
      </w:pPr>
      <w:r>
        <w:t xml:space="preserve">Dalyvavo </w:t>
      </w:r>
      <w:r w:rsidR="00505DBD" w:rsidRPr="00CF223D">
        <w:t xml:space="preserve"> </w:t>
      </w:r>
      <w:r w:rsidR="008628E7">
        <w:rPr>
          <w:color w:val="000000"/>
        </w:rPr>
        <w:t>15</w:t>
      </w:r>
      <w:r w:rsidR="00A90A8F" w:rsidRPr="00AE152C">
        <w:rPr>
          <w:color w:val="000000"/>
        </w:rPr>
        <w:t xml:space="preserve"> </w:t>
      </w:r>
      <w:r w:rsidR="00505DBD" w:rsidRPr="00AE152C">
        <w:rPr>
          <w:color w:val="000000"/>
        </w:rPr>
        <w:t>Ta</w:t>
      </w:r>
      <w:r w:rsidRPr="00AE152C">
        <w:rPr>
          <w:color w:val="000000"/>
        </w:rPr>
        <w:t>r</w:t>
      </w:r>
      <w:r w:rsidR="00AE152C" w:rsidRPr="00AE152C">
        <w:rPr>
          <w:color w:val="000000"/>
        </w:rPr>
        <w:t>ybos narių</w:t>
      </w:r>
      <w:r w:rsidRPr="00AE152C">
        <w:rPr>
          <w:color w:val="000000"/>
        </w:rPr>
        <w:t> iš </w:t>
      </w:r>
      <w:r w:rsidR="00505DBD" w:rsidRPr="00AE152C">
        <w:rPr>
          <w:color w:val="000000"/>
        </w:rPr>
        <w:t xml:space="preserve"> </w:t>
      </w:r>
      <w:r w:rsidR="00AE152C" w:rsidRPr="00AE152C">
        <w:rPr>
          <w:color w:val="000000"/>
        </w:rPr>
        <w:t>21</w:t>
      </w:r>
      <w:r w:rsidR="00A90A8F" w:rsidRPr="00AE152C">
        <w:rPr>
          <w:color w:val="000000"/>
        </w:rPr>
        <w:t xml:space="preserve"> </w:t>
      </w:r>
      <w:r w:rsidR="00505DBD" w:rsidRPr="00AE152C">
        <w:rPr>
          <w:color w:val="000000"/>
        </w:rPr>
        <w:t>(sąrašas pridedamas, 1 priedas).</w:t>
      </w:r>
    </w:p>
    <w:p w:rsidR="00505DBD" w:rsidRDefault="00505DBD" w:rsidP="00505DBD">
      <w:pPr>
        <w:pStyle w:val="NormalWeb"/>
        <w:spacing w:before="0" w:after="0" w:line="360" w:lineRule="auto"/>
        <w:jc w:val="both"/>
        <w:rPr>
          <w:color w:val="FF0000"/>
        </w:rPr>
      </w:pPr>
      <w:r w:rsidRPr="00CF223D">
        <w:t>Kviestieji asmenys, sveči</w:t>
      </w:r>
      <w:r w:rsidRPr="00AE152C">
        <w:rPr>
          <w:color w:val="000000"/>
        </w:rPr>
        <w:t>ai (sąrašas p</w:t>
      </w:r>
      <w:r w:rsidR="00C175A0" w:rsidRPr="00AE152C">
        <w:rPr>
          <w:color w:val="000000"/>
        </w:rPr>
        <w:t>ridedamas 1 priedas, įgaliojimai</w:t>
      </w:r>
      <w:r w:rsidRPr="00AE152C">
        <w:rPr>
          <w:color w:val="000000"/>
        </w:rPr>
        <w:t xml:space="preserve"> 2</w:t>
      </w:r>
      <w:r w:rsidR="008628E7">
        <w:rPr>
          <w:color w:val="000000"/>
        </w:rPr>
        <w:t xml:space="preserve"> priedas</w:t>
      </w:r>
      <w:r w:rsidRPr="00AE152C">
        <w:rPr>
          <w:color w:val="000000"/>
        </w:rPr>
        <w:t>).</w:t>
      </w:r>
    </w:p>
    <w:p w:rsidR="00B312E0" w:rsidRPr="00CF223D" w:rsidRDefault="00B312E0">
      <w:pPr>
        <w:pStyle w:val="NormalWeb"/>
        <w:spacing w:before="0" w:after="0" w:line="360" w:lineRule="auto"/>
        <w:jc w:val="both"/>
      </w:pPr>
    </w:p>
    <w:p w:rsidR="00505DBD" w:rsidRPr="00CF223D" w:rsidRDefault="00505DBD" w:rsidP="00505DBD">
      <w:pPr>
        <w:pStyle w:val="NormalWeb"/>
        <w:spacing w:before="0" w:after="0" w:line="360" w:lineRule="auto"/>
        <w:jc w:val="both"/>
        <w:rPr>
          <w:rStyle w:val="apple-style-span"/>
        </w:rPr>
      </w:pPr>
      <w:r w:rsidRPr="00CF223D">
        <w:t>DARBOTVARKĖ</w:t>
      </w:r>
      <w:r w:rsidRPr="00CF223D">
        <w:rPr>
          <w:b/>
        </w:rPr>
        <w:t xml:space="preserve"> </w:t>
      </w:r>
      <w:r w:rsidR="00C175A0" w:rsidRPr="00AE152C">
        <w:rPr>
          <w:color w:val="000000"/>
        </w:rPr>
        <w:t>(4</w:t>
      </w:r>
      <w:r w:rsidRPr="00AE152C">
        <w:rPr>
          <w:color w:val="000000"/>
        </w:rPr>
        <w:t xml:space="preserve"> priedas):</w:t>
      </w:r>
    </w:p>
    <w:p w:rsidR="00081132" w:rsidRDefault="00FC37DA" w:rsidP="00FC37DA">
      <w:pPr>
        <w:numPr>
          <w:ilvl w:val="0"/>
          <w:numId w:val="6"/>
        </w:numPr>
        <w:suppressAutoHyphens w:val="0"/>
        <w:spacing w:line="360" w:lineRule="auto"/>
        <w:jc w:val="both"/>
        <w:rPr>
          <w:rStyle w:val="apple-style-span"/>
        </w:rPr>
      </w:pPr>
      <w:r>
        <w:rPr>
          <w:rStyle w:val="apple-style-span"/>
        </w:rPr>
        <w:t>Tarybos posėdžio atidarymas.</w:t>
      </w:r>
    </w:p>
    <w:p w:rsidR="00FC37DA" w:rsidRDefault="00FC37DA" w:rsidP="00FC37DA">
      <w:pPr>
        <w:numPr>
          <w:ilvl w:val="0"/>
          <w:numId w:val="6"/>
        </w:numPr>
        <w:suppressAutoHyphens w:val="0"/>
        <w:spacing w:line="360" w:lineRule="auto"/>
        <w:jc w:val="both"/>
        <w:rPr>
          <w:rStyle w:val="apple-style-span"/>
        </w:rPr>
      </w:pPr>
      <w:r>
        <w:rPr>
          <w:rStyle w:val="apple-style-span"/>
        </w:rPr>
        <w:t xml:space="preserve">Lietuvos studentų sąjungos veiklos ataskaita (2013 </w:t>
      </w:r>
      <w:r w:rsidR="008628E7">
        <w:rPr>
          <w:rStyle w:val="apple-style-span"/>
        </w:rPr>
        <w:t>07</w:t>
      </w:r>
      <w:r>
        <w:rPr>
          <w:rStyle w:val="apple-style-span"/>
        </w:rPr>
        <w:t xml:space="preserve"> </w:t>
      </w:r>
      <w:r w:rsidR="008628E7">
        <w:rPr>
          <w:rStyle w:val="apple-style-span"/>
        </w:rPr>
        <w:t>12</w:t>
      </w:r>
      <w:r>
        <w:rPr>
          <w:rStyle w:val="apple-style-span"/>
        </w:rPr>
        <w:t xml:space="preserve"> – 2013 </w:t>
      </w:r>
      <w:r w:rsidR="008628E7">
        <w:rPr>
          <w:rStyle w:val="apple-style-span"/>
        </w:rPr>
        <w:t>09</w:t>
      </w:r>
      <w:r>
        <w:rPr>
          <w:rStyle w:val="apple-style-span"/>
        </w:rPr>
        <w:t xml:space="preserve"> </w:t>
      </w:r>
      <w:r w:rsidR="008628E7">
        <w:rPr>
          <w:rStyle w:val="apple-style-span"/>
        </w:rPr>
        <w:t>27</w:t>
      </w:r>
      <w:r w:rsidR="00AE152C">
        <w:rPr>
          <w:rStyle w:val="apple-style-span"/>
        </w:rPr>
        <w:t>).</w:t>
      </w:r>
    </w:p>
    <w:p w:rsidR="00FC37DA" w:rsidRDefault="00FC37DA" w:rsidP="00FC37DA">
      <w:pPr>
        <w:numPr>
          <w:ilvl w:val="0"/>
          <w:numId w:val="6"/>
        </w:numPr>
        <w:suppressAutoHyphens w:val="0"/>
        <w:spacing w:line="360" w:lineRule="auto"/>
        <w:jc w:val="both"/>
        <w:rPr>
          <w:rStyle w:val="apple-style-span"/>
        </w:rPr>
      </w:pPr>
      <w:r>
        <w:rPr>
          <w:rStyle w:val="apple-style-span"/>
        </w:rPr>
        <w:t xml:space="preserve">Dėl </w:t>
      </w:r>
      <w:r w:rsidR="008628E7">
        <w:rPr>
          <w:rStyle w:val="apple-style-span"/>
        </w:rPr>
        <w:t>projektų fondo nuostatų</w:t>
      </w:r>
      <w:r>
        <w:rPr>
          <w:rStyle w:val="apple-style-span"/>
        </w:rPr>
        <w:t>.</w:t>
      </w:r>
    </w:p>
    <w:p w:rsidR="00FC37DA" w:rsidRDefault="008628E7" w:rsidP="00FC37DA">
      <w:pPr>
        <w:numPr>
          <w:ilvl w:val="0"/>
          <w:numId w:val="6"/>
        </w:numPr>
        <w:suppressAutoHyphens w:val="0"/>
        <w:spacing w:line="360" w:lineRule="auto"/>
        <w:jc w:val="both"/>
        <w:rPr>
          <w:rStyle w:val="apple-style-span"/>
        </w:rPr>
      </w:pPr>
      <w:r>
        <w:rPr>
          <w:rStyle w:val="apple-style-span"/>
        </w:rPr>
        <w:t>Dėl projektų sutarčių.</w:t>
      </w:r>
    </w:p>
    <w:p w:rsidR="008628E7" w:rsidRDefault="008628E7" w:rsidP="008628E7">
      <w:pPr>
        <w:suppressAutoHyphens w:val="0"/>
        <w:spacing w:line="360" w:lineRule="auto"/>
        <w:ind w:left="720"/>
        <w:jc w:val="both"/>
        <w:rPr>
          <w:rStyle w:val="apple-style-span"/>
        </w:rPr>
      </w:pPr>
      <w:r>
        <w:rPr>
          <w:rStyle w:val="apple-style-span"/>
        </w:rPr>
        <w:t>4.1 Lietuvos studentų sąjungos projektinės padėties pristatymas.</w:t>
      </w:r>
    </w:p>
    <w:p w:rsidR="00FC37DA" w:rsidRDefault="00FC37DA" w:rsidP="00FC37DA">
      <w:pPr>
        <w:numPr>
          <w:ilvl w:val="0"/>
          <w:numId w:val="6"/>
        </w:numPr>
        <w:suppressAutoHyphens w:val="0"/>
        <w:spacing w:line="360" w:lineRule="auto"/>
        <w:jc w:val="both"/>
        <w:rPr>
          <w:rStyle w:val="apple-style-span"/>
        </w:rPr>
      </w:pPr>
      <w:r>
        <w:rPr>
          <w:rStyle w:val="apple-style-span"/>
        </w:rPr>
        <w:t xml:space="preserve">Dėl </w:t>
      </w:r>
      <w:r w:rsidR="008628E7">
        <w:rPr>
          <w:rStyle w:val="apple-style-span"/>
        </w:rPr>
        <w:t>Lietuvos studento pažymėjimo.</w:t>
      </w:r>
    </w:p>
    <w:p w:rsidR="00FC37DA" w:rsidRDefault="00FC37DA" w:rsidP="00FC37DA">
      <w:pPr>
        <w:numPr>
          <w:ilvl w:val="0"/>
          <w:numId w:val="6"/>
        </w:numPr>
        <w:suppressAutoHyphens w:val="0"/>
        <w:spacing w:line="360" w:lineRule="auto"/>
        <w:jc w:val="both"/>
        <w:rPr>
          <w:rStyle w:val="apple-style-span"/>
        </w:rPr>
      </w:pPr>
      <w:r>
        <w:rPr>
          <w:rStyle w:val="apple-style-span"/>
        </w:rPr>
        <w:t xml:space="preserve">Dėl </w:t>
      </w:r>
      <w:r w:rsidR="008628E7">
        <w:rPr>
          <w:rStyle w:val="apple-style-span"/>
        </w:rPr>
        <w:t>programos „A8tuoni“ tęstinumo.</w:t>
      </w:r>
    </w:p>
    <w:p w:rsidR="00FC37DA" w:rsidRDefault="008628E7" w:rsidP="00FC37DA">
      <w:pPr>
        <w:numPr>
          <w:ilvl w:val="0"/>
          <w:numId w:val="6"/>
        </w:numPr>
        <w:suppressAutoHyphens w:val="0"/>
        <w:spacing w:line="360" w:lineRule="auto"/>
        <w:jc w:val="both"/>
        <w:rPr>
          <w:rStyle w:val="apple-style-span"/>
        </w:rPr>
      </w:pPr>
      <w:r>
        <w:rPr>
          <w:rStyle w:val="apple-style-span"/>
        </w:rPr>
        <w:t>Projekto „Akademinės savianalizės“ pristatymas.</w:t>
      </w:r>
    </w:p>
    <w:p w:rsidR="00FC37DA" w:rsidRDefault="00FC37DA" w:rsidP="00FC37DA">
      <w:pPr>
        <w:numPr>
          <w:ilvl w:val="0"/>
          <w:numId w:val="6"/>
        </w:numPr>
        <w:suppressAutoHyphens w:val="0"/>
        <w:spacing w:line="360" w:lineRule="auto"/>
        <w:jc w:val="both"/>
        <w:rPr>
          <w:rStyle w:val="apple-style-span"/>
        </w:rPr>
      </w:pPr>
      <w:r>
        <w:rPr>
          <w:rStyle w:val="apple-style-span"/>
        </w:rPr>
        <w:t xml:space="preserve">Dėl </w:t>
      </w:r>
      <w:r w:rsidR="008628E7">
        <w:rPr>
          <w:rStyle w:val="apple-style-span"/>
        </w:rPr>
        <w:t>veiklų susijusių su akademiniu sąžiningumu.</w:t>
      </w:r>
    </w:p>
    <w:p w:rsidR="00FC37DA" w:rsidRDefault="00FC37DA" w:rsidP="00FC37DA">
      <w:pPr>
        <w:numPr>
          <w:ilvl w:val="0"/>
          <w:numId w:val="6"/>
        </w:numPr>
        <w:suppressAutoHyphens w:val="0"/>
        <w:spacing w:line="360" w:lineRule="auto"/>
        <w:jc w:val="both"/>
        <w:rPr>
          <w:rStyle w:val="apple-style-span"/>
        </w:rPr>
      </w:pPr>
      <w:r>
        <w:rPr>
          <w:rStyle w:val="apple-style-span"/>
        </w:rPr>
        <w:t xml:space="preserve">Dėl </w:t>
      </w:r>
      <w:r w:rsidR="008628E7">
        <w:rPr>
          <w:rStyle w:val="apple-style-span"/>
        </w:rPr>
        <w:t>tarptautinių renginių (</w:t>
      </w:r>
      <w:r w:rsidR="008628E7" w:rsidRPr="008628E7">
        <w:rPr>
          <w:rStyle w:val="apple-style-span"/>
          <w:i/>
        </w:rPr>
        <w:t>ESC26, NOM, ESU Board Meeting, European Quality Assurance Forum</w:t>
      </w:r>
      <w:r w:rsidR="008628E7">
        <w:rPr>
          <w:rStyle w:val="apple-style-span"/>
        </w:rPr>
        <w:t>)</w:t>
      </w:r>
    </w:p>
    <w:p w:rsidR="008628E7" w:rsidRDefault="008628E7" w:rsidP="008628E7">
      <w:pPr>
        <w:numPr>
          <w:ilvl w:val="0"/>
          <w:numId w:val="6"/>
        </w:numPr>
        <w:suppressAutoHyphens w:val="0"/>
        <w:spacing w:line="360" w:lineRule="auto"/>
        <w:jc w:val="both"/>
        <w:rPr>
          <w:rStyle w:val="apple-style-span"/>
        </w:rPr>
      </w:pPr>
      <w:r>
        <w:rPr>
          <w:rStyle w:val="apple-style-span"/>
        </w:rPr>
        <w:t>Dėl vykdomų rinkodaros projektų.</w:t>
      </w:r>
    </w:p>
    <w:p w:rsidR="00FC37DA" w:rsidRDefault="00FC37DA" w:rsidP="00FC37DA">
      <w:pPr>
        <w:numPr>
          <w:ilvl w:val="0"/>
          <w:numId w:val="6"/>
        </w:numPr>
        <w:suppressAutoHyphens w:val="0"/>
        <w:spacing w:line="360" w:lineRule="auto"/>
        <w:jc w:val="both"/>
        <w:rPr>
          <w:rStyle w:val="apple-style-span"/>
        </w:rPr>
      </w:pPr>
      <w:r>
        <w:rPr>
          <w:rStyle w:val="apple-style-span"/>
        </w:rPr>
        <w:t>Lietuvos studentų sąjungos finansinė ataskaita</w:t>
      </w:r>
      <w:r w:rsidR="00AE152C">
        <w:rPr>
          <w:rStyle w:val="apple-style-span"/>
        </w:rPr>
        <w:t>.</w:t>
      </w:r>
    </w:p>
    <w:p w:rsidR="008628E7" w:rsidRDefault="008628E7" w:rsidP="00FC37DA">
      <w:pPr>
        <w:numPr>
          <w:ilvl w:val="0"/>
          <w:numId w:val="6"/>
        </w:numPr>
        <w:suppressAutoHyphens w:val="0"/>
        <w:spacing w:line="360" w:lineRule="auto"/>
        <w:jc w:val="both"/>
        <w:rPr>
          <w:rStyle w:val="apple-style-span"/>
        </w:rPr>
      </w:pPr>
      <w:r>
        <w:rPr>
          <w:rStyle w:val="apple-style-span"/>
        </w:rPr>
        <w:t>Tarptautinė studentų diena.</w:t>
      </w:r>
    </w:p>
    <w:p w:rsidR="00FC37DA" w:rsidRDefault="00FC37DA" w:rsidP="00FC37DA">
      <w:pPr>
        <w:numPr>
          <w:ilvl w:val="0"/>
          <w:numId w:val="6"/>
        </w:numPr>
        <w:suppressAutoHyphens w:val="0"/>
        <w:spacing w:line="360" w:lineRule="auto"/>
        <w:jc w:val="both"/>
        <w:rPr>
          <w:rStyle w:val="apple-style-span"/>
        </w:rPr>
      </w:pPr>
      <w:r>
        <w:rPr>
          <w:rStyle w:val="apple-style-span"/>
        </w:rPr>
        <w:t>Kiti klausimai.</w:t>
      </w:r>
    </w:p>
    <w:p w:rsidR="009229D3" w:rsidRPr="00400415" w:rsidRDefault="009229D3" w:rsidP="00400415">
      <w:pPr>
        <w:spacing w:line="360" w:lineRule="auto"/>
        <w:jc w:val="both"/>
        <w:rPr>
          <w:rStyle w:val="apple-style-span"/>
          <w:color w:val="000000"/>
        </w:rPr>
      </w:pPr>
    </w:p>
    <w:p w:rsidR="00B312E0" w:rsidRPr="00400415" w:rsidRDefault="00505DBD" w:rsidP="00400415">
      <w:pPr>
        <w:numPr>
          <w:ilvl w:val="0"/>
          <w:numId w:val="36"/>
        </w:numPr>
        <w:spacing w:line="360" w:lineRule="auto"/>
        <w:jc w:val="both"/>
        <w:rPr>
          <w:rStyle w:val="apple-style-span"/>
          <w:color w:val="000000"/>
        </w:rPr>
      </w:pPr>
      <w:r w:rsidRPr="00400415">
        <w:rPr>
          <w:rStyle w:val="apple-style-span"/>
          <w:b/>
          <w:color w:val="000000"/>
        </w:rPr>
        <w:t>SVARSTYTA</w:t>
      </w:r>
      <w:r w:rsidRPr="00400415">
        <w:rPr>
          <w:rStyle w:val="apple-style-span"/>
          <w:color w:val="000000"/>
        </w:rPr>
        <w:t xml:space="preserve">. </w:t>
      </w:r>
      <w:r w:rsidR="00B312E0" w:rsidRPr="00400415">
        <w:rPr>
          <w:rStyle w:val="apple-style-span"/>
          <w:color w:val="000000"/>
        </w:rPr>
        <w:t>Lietuvos studentų sąjungos Tarybos posėdžio atidarymas</w:t>
      </w:r>
      <w:r w:rsidRPr="00400415">
        <w:rPr>
          <w:rStyle w:val="apple-style-span"/>
          <w:color w:val="000000"/>
        </w:rPr>
        <w:t>, darbotvarkės tvirtinimas</w:t>
      </w:r>
      <w:r w:rsidR="00B312E0" w:rsidRPr="00400415">
        <w:rPr>
          <w:rStyle w:val="apple-style-span"/>
          <w:color w:val="000000"/>
        </w:rPr>
        <w:t xml:space="preserve">. </w:t>
      </w:r>
    </w:p>
    <w:p w:rsidR="00725F04" w:rsidRPr="00400415" w:rsidRDefault="002D70A5" w:rsidP="00400415">
      <w:pPr>
        <w:spacing w:line="360" w:lineRule="auto"/>
        <w:jc w:val="both"/>
        <w:rPr>
          <w:rStyle w:val="apple-style-span"/>
        </w:rPr>
      </w:pPr>
      <w:r w:rsidRPr="00400415">
        <w:rPr>
          <w:rStyle w:val="apple-style-span"/>
        </w:rPr>
        <w:t>Posėdį atidarė</w:t>
      </w:r>
      <w:r w:rsidR="00B312E0" w:rsidRPr="00400415">
        <w:rPr>
          <w:rStyle w:val="apple-style-span"/>
        </w:rPr>
        <w:t xml:space="preserve"> Lietuvos studentų sąjung</w:t>
      </w:r>
      <w:r w:rsidR="00725F04" w:rsidRPr="00400415">
        <w:rPr>
          <w:rStyle w:val="apple-style-span"/>
        </w:rPr>
        <w:t>os prezidentas Paulius Baltokas</w:t>
      </w:r>
      <w:r w:rsidR="00B312E0" w:rsidRPr="00400415">
        <w:rPr>
          <w:rStyle w:val="apple-style-span"/>
        </w:rPr>
        <w:t xml:space="preserve">. </w:t>
      </w:r>
      <w:r w:rsidRPr="00400415">
        <w:rPr>
          <w:rStyle w:val="apple-style-span"/>
        </w:rPr>
        <w:t>Sveikinimo žodį tarė</w:t>
      </w:r>
      <w:r w:rsidR="00505DBD" w:rsidRPr="00400415">
        <w:rPr>
          <w:rStyle w:val="apple-style-span"/>
        </w:rPr>
        <w:t xml:space="preserve"> </w:t>
      </w:r>
      <w:r w:rsidR="00165C98" w:rsidRPr="00400415">
        <w:rPr>
          <w:rStyle w:val="apple-style-span"/>
        </w:rPr>
        <w:t>Aleksandro Stulginskio</w:t>
      </w:r>
      <w:r w:rsidR="00725F04" w:rsidRPr="00400415">
        <w:rPr>
          <w:rStyle w:val="apple-style-span"/>
        </w:rPr>
        <w:t xml:space="preserve"> universiteto studentų atsto</w:t>
      </w:r>
      <w:r w:rsidR="00165C98" w:rsidRPr="00400415">
        <w:rPr>
          <w:rStyle w:val="apple-style-span"/>
        </w:rPr>
        <w:t>vybės prezidentas</w:t>
      </w:r>
      <w:r w:rsidR="00AE152C" w:rsidRPr="00400415">
        <w:rPr>
          <w:rStyle w:val="apple-style-span"/>
        </w:rPr>
        <w:t xml:space="preserve"> </w:t>
      </w:r>
      <w:r w:rsidR="00165C98" w:rsidRPr="00400415">
        <w:rPr>
          <w:rStyle w:val="apple-style-span"/>
        </w:rPr>
        <w:t>Skomantas</w:t>
      </w:r>
      <w:r w:rsidR="00AE152C" w:rsidRPr="00400415">
        <w:rPr>
          <w:rStyle w:val="apple-style-span"/>
        </w:rPr>
        <w:t xml:space="preserve"> </w:t>
      </w:r>
      <w:r w:rsidR="00165C98" w:rsidRPr="00400415">
        <w:rPr>
          <w:rStyle w:val="apple-style-span"/>
        </w:rPr>
        <w:t>Rukuiža</w:t>
      </w:r>
      <w:r w:rsidR="00AE152C" w:rsidRPr="00400415">
        <w:rPr>
          <w:rStyle w:val="apple-style-span"/>
        </w:rPr>
        <w:t>.</w:t>
      </w:r>
    </w:p>
    <w:p w:rsidR="00AA4E56" w:rsidRPr="00AE152C" w:rsidRDefault="00B312E0" w:rsidP="00400415">
      <w:pPr>
        <w:spacing w:line="360" w:lineRule="auto"/>
        <w:jc w:val="both"/>
        <w:rPr>
          <w:rStyle w:val="apple-style-span"/>
          <w:color w:val="000000"/>
        </w:rPr>
      </w:pPr>
      <w:r w:rsidRPr="00AE152C">
        <w:rPr>
          <w:rStyle w:val="apple-style-span"/>
          <w:color w:val="000000"/>
        </w:rPr>
        <w:t xml:space="preserve">Pasisakė: </w:t>
      </w:r>
      <w:r w:rsidR="00725F04" w:rsidRPr="00AE152C">
        <w:rPr>
          <w:rStyle w:val="apple-style-span"/>
          <w:color w:val="000000"/>
        </w:rPr>
        <w:t>Paulius Baltokas</w:t>
      </w:r>
      <w:r w:rsidR="00081132" w:rsidRPr="00AE152C">
        <w:rPr>
          <w:rStyle w:val="apple-style-span"/>
          <w:color w:val="000000"/>
        </w:rPr>
        <w:t xml:space="preserve"> </w:t>
      </w:r>
      <w:r w:rsidR="00725F04" w:rsidRPr="00AE152C">
        <w:rPr>
          <w:rStyle w:val="apple-style-span"/>
          <w:color w:val="000000"/>
        </w:rPr>
        <w:t>(STUDENTŲ SĄJUNGA)</w:t>
      </w:r>
      <w:r w:rsidR="00AE152C" w:rsidRPr="00AE152C">
        <w:rPr>
          <w:rStyle w:val="apple-style-span"/>
          <w:color w:val="000000"/>
        </w:rPr>
        <w:t>.</w:t>
      </w:r>
    </w:p>
    <w:p w:rsidR="00725F04" w:rsidRPr="00AE152C" w:rsidRDefault="00725F04" w:rsidP="00400415">
      <w:pPr>
        <w:pStyle w:val="NormalWeb"/>
        <w:spacing w:before="0" w:after="0" w:line="360" w:lineRule="auto"/>
        <w:jc w:val="both"/>
        <w:rPr>
          <w:rStyle w:val="apple-style-span"/>
          <w:color w:val="000000"/>
        </w:rPr>
      </w:pPr>
      <w:r w:rsidRPr="00AE152C">
        <w:rPr>
          <w:rStyle w:val="apple-style-span"/>
          <w:color w:val="000000"/>
        </w:rPr>
        <w:t>SIŪ</w:t>
      </w:r>
      <w:r w:rsidR="00081132" w:rsidRPr="00AE152C">
        <w:rPr>
          <w:rStyle w:val="apple-style-span"/>
          <w:color w:val="000000"/>
        </w:rPr>
        <w:t xml:space="preserve">LYMAS: </w:t>
      </w:r>
      <w:r w:rsidR="00AE152C" w:rsidRPr="00AE152C">
        <w:rPr>
          <w:rStyle w:val="apple-style-span"/>
          <w:color w:val="000000"/>
        </w:rPr>
        <w:t>bendru sutarimu tvirtinti darbotvarkę</w:t>
      </w:r>
      <w:r w:rsidR="00C673E4">
        <w:rPr>
          <w:rStyle w:val="apple-style-span"/>
          <w:color w:val="000000"/>
        </w:rPr>
        <w:t>.</w:t>
      </w:r>
    </w:p>
    <w:p w:rsidR="00B312E0" w:rsidRDefault="00AE152C" w:rsidP="00400415">
      <w:pPr>
        <w:spacing w:line="360" w:lineRule="auto"/>
        <w:jc w:val="both"/>
        <w:rPr>
          <w:rStyle w:val="apple-style-span"/>
          <w:color w:val="000000"/>
        </w:rPr>
      </w:pPr>
      <w:r w:rsidRPr="00AE152C">
        <w:rPr>
          <w:color w:val="000000"/>
        </w:rPr>
        <w:t>NUTARTA:</w:t>
      </w:r>
      <w:r w:rsidR="00B312E0" w:rsidRPr="00AE152C">
        <w:rPr>
          <w:color w:val="000000"/>
        </w:rPr>
        <w:t xml:space="preserve"> </w:t>
      </w:r>
      <w:r w:rsidRPr="00AE152C">
        <w:rPr>
          <w:rStyle w:val="apple-style-span"/>
          <w:color w:val="000000"/>
        </w:rPr>
        <w:t>bendru sutarimu patvirtinti darbotvarkę.</w:t>
      </w:r>
    </w:p>
    <w:p w:rsidR="00B312E0" w:rsidRPr="00AA4E56" w:rsidRDefault="00B312E0">
      <w:pPr>
        <w:spacing w:line="360" w:lineRule="auto"/>
        <w:jc w:val="both"/>
        <w:rPr>
          <w:color w:val="FF0000"/>
        </w:rPr>
      </w:pPr>
    </w:p>
    <w:p w:rsidR="006A4EC9" w:rsidRPr="006301C9" w:rsidRDefault="00725F04" w:rsidP="002C3B26">
      <w:pPr>
        <w:suppressAutoHyphens w:val="0"/>
        <w:spacing w:line="360" w:lineRule="auto"/>
        <w:jc w:val="both"/>
        <w:rPr>
          <w:rStyle w:val="apple-style-span"/>
          <w:b/>
        </w:rPr>
      </w:pPr>
      <w:r w:rsidRPr="00727416">
        <w:rPr>
          <w:rStyle w:val="apple-style-span"/>
          <w:b/>
        </w:rPr>
        <w:lastRenderedPageBreak/>
        <w:t>2</w:t>
      </w:r>
      <w:r>
        <w:rPr>
          <w:rStyle w:val="apple-style-span"/>
        </w:rPr>
        <w:t xml:space="preserve">. </w:t>
      </w:r>
      <w:r w:rsidR="00653759" w:rsidRPr="00725F04">
        <w:rPr>
          <w:rStyle w:val="apple-style-span"/>
          <w:b/>
        </w:rPr>
        <w:t xml:space="preserve">SVARSTYTA. </w:t>
      </w:r>
      <w:r w:rsidRPr="00725F04">
        <w:rPr>
          <w:rStyle w:val="apple-style-span"/>
          <w:b/>
        </w:rPr>
        <w:t>Lietuvos stude</w:t>
      </w:r>
      <w:r w:rsidR="001542AD">
        <w:rPr>
          <w:rStyle w:val="apple-style-span"/>
          <w:b/>
        </w:rPr>
        <w:t xml:space="preserve">ntų sąjungos </w:t>
      </w:r>
      <w:r w:rsidR="00AE152C">
        <w:rPr>
          <w:rStyle w:val="apple-style-span"/>
          <w:b/>
        </w:rPr>
        <w:t xml:space="preserve">tarpinė </w:t>
      </w:r>
      <w:r w:rsidR="001542AD">
        <w:rPr>
          <w:rStyle w:val="apple-style-span"/>
          <w:b/>
        </w:rPr>
        <w:t xml:space="preserve">veiklos ataskaita </w:t>
      </w:r>
      <w:r w:rsidR="00AE152C">
        <w:rPr>
          <w:rStyle w:val="apple-style-span"/>
          <w:b/>
        </w:rPr>
        <w:t>(</w:t>
      </w:r>
      <w:r w:rsidR="001542AD">
        <w:rPr>
          <w:rStyle w:val="apple-style-span"/>
          <w:b/>
        </w:rPr>
        <w:t>2013-</w:t>
      </w:r>
      <w:r w:rsidR="00165C98">
        <w:rPr>
          <w:rStyle w:val="apple-style-span"/>
          <w:b/>
        </w:rPr>
        <w:t>07</w:t>
      </w:r>
      <w:r w:rsidR="001542AD">
        <w:rPr>
          <w:rStyle w:val="apple-style-span"/>
          <w:b/>
        </w:rPr>
        <w:t>-</w:t>
      </w:r>
      <w:r w:rsidR="00165C98">
        <w:rPr>
          <w:rStyle w:val="apple-style-span"/>
          <w:b/>
        </w:rPr>
        <w:t>12</w:t>
      </w:r>
      <w:r w:rsidR="00AE152C">
        <w:rPr>
          <w:rStyle w:val="apple-style-span"/>
          <w:b/>
        </w:rPr>
        <w:t xml:space="preserve"> -</w:t>
      </w:r>
      <w:r w:rsidR="001542AD">
        <w:rPr>
          <w:rStyle w:val="apple-style-span"/>
          <w:b/>
        </w:rPr>
        <w:t xml:space="preserve"> 2013-</w:t>
      </w:r>
      <w:r w:rsidR="00165C98">
        <w:rPr>
          <w:rStyle w:val="apple-style-span"/>
          <w:b/>
        </w:rPr>
        <w:t>09</w:t>
      </w:r>
      <w:r w:rsidR="001542AD">
        <w:rPr>
          <w:rStyle w:val="apple-style-span"/>
          <w:b/>
        </w:rPr>
        <w:t>-</w:t>
      </w:r>
      <w:r w:rsidR="00165C98">
        <w:rPr>
          <w:rStyle w:val="apple-style-span"/>
          <w:b/>
        </w:rPr>
        <w:t>27</w:t>
      </w:r>
      <w:r w:rsidR="00AE152C" w:rsidRPr="006301C9">
        <w:rPr>
          <w:rStyle w:val="apple-style-span"/>
          <w:b/>
        </w:rPr>
        <w:t xml:space="preserve">) </w:t>
      </w:r>
      <w:r w:rsidR="00C673E4" w:rsidRPr="006301C9">
        <w:rPr>
          <w:rStyle w:val="apple-style-span"/>
          <w:b/>
        </w:rPr>
        <w:t>(</w:t>
      </w:r>
      <w:r w:rsidR="00165C98">
        <w:rPr>
          <w:rStyle w:val="apple-style-span"/>
          <w:b/>
        </w:rPr>
        <w:t>3</w:t>
      </w:r>
      <w:r w:rsidR="00C673E4" w:rsidRPr="006301C9">
        <w:rPr>
          <w:rStyle w:val="apple-style-span"/>
          <w:b/>
        </w:rPr>
        <w:t xml:space="preserve"> </w:t>
      </w:r>
      <w:r w:rsidR="0024074A">
        <w:rPr>
          <w:rStyle w:val="apple-style-span"/>
          <w:b/>
        </w:rPr>
        <w:t>Priedas</w:t>
      </w:r>
      <w:r w:rsidR="001542AD" w:rsidRPr="006301C9">
        <w:rPr>
          <w:rStyle w:val="apple-style-span"/>
          <w:b/>
        </w:rPr>
        <w:t>).</w:t>
      </w:r>
    </w:p>
    <w:p w:rsidR="00725F04" w:rsidRDefault="00725F04" w:rsidP="00725F04">
      <w:pPr>
        <w:suppressAutoHyphens w:val="0"/>
        <w:spacing w:line="360" w:lineRule="auto"/>
        <w:jc w:val="both"/>
        <w:rPr>
          <w:rStyle w:val="apple-style-span"/>
        </w:rPr>
      </w:pPr>
      <w:r>
        <w:rPr>
          <w:rStyle w:val="apple-style-span"/>
        </w:rPr>
        <w:t xml:space="preserve">Klausimą pristatė Studentų sąjungos komunikacijos vadovė Liucija Sabulytė. Pristatyta Studentų sąjungos veiklos </w:t>
      </w:r>
      <w:r w:rsidR="00C673E4">
        <w:rPr>
          <w:rStyle w:val="apple-style-span"/>
        </w:rPr>
        <w:t>ataskaita laikotarpiui nuo 2013-</w:t>
      </w:r>
      <w:r w:rsidR="00165C98">
        <w:rPr>
          <w:rStyle w:val="apple-style-span"/>
        </w:rPr>
        <w:t>07</w:t>
      </w:r>
      <w:r w:rsidR="00C673E4">
        <w:rPr>
          <w:rStyle w:val="apple-style-span"/>
        </w:rPr>
        <w:t>-</w:t>
      </w:r>
      <w:r w:rsidR="00165C98">
        <w:rPr>
          <w:rStyle w:val="apple-style-span"/>
        </w:rPr>
        <w:t>12</w:t>
      </w:r>
      <w:r w:rsidR="00C673E4">
        <w:rPr>
          <w:rStyle w:val="apple-style-span"/>
        </w:rPr>
        <w:t xml:space="preserve"> iki 2013-</w:t>
      </w:r>
      <w:r w:rsidR="00165C98">
        <w:rPr>
          <w:rStyle w:val="apple-style-span"/>
        </w:rPr>
        <w:t>09</w:t>
      </w:r>
      <w:r w:rsidR="00C673E4">
        <w:rPr>
          <w:rStyle w:val="apple-style-span"/>
        </w:rPr>
        <w:t>-</w:t>
      </w:r>
      <w:r w:rsidR="00165C98">
        <w:rPr>
          <w:rStyle w:val="apple-style-span"/>
        </w:rPr>
        <w:t>27</w:t>
      </w:r>
      <w:r>
        <w:rPr>
          <w:rStyle w:val="apple-style-span"/>
        </w:rPr>
        <w:t>.</w:t>
      </w:r>
    </w:p>
    <w:p w:rsidR="00725F04" w:rsidRDefault="00725F04" w:rsidP="00725F04">
      <w:pPr>
        <w:suppressAutoHyphens w:val="0"/>
        <w:spacing w:line="360" w:lineRule="auto"/>
        <w:jc w:val="both"/>
        <w:rPr>
          <w:rStyle w:val="apple-style-span"/>
        </w:rPr>
      </w:pPr>
      <w:r>
        <w:rPr>
          <w:rStyle w:val="apple-style-span"/>
        </w:rPr>
        <w:t>Klausimai ir diskusija.</w:t>
      </w:r>
    </w:p>
    <w:p w:rsidR="00165C98" w:rsidRDefault="00725F04" w:rsidP="00165C98">
      <w:pPr>
        <w:suppressAutoHyphens w:val="0"/>
        <w:spacing w:line="360" w:lineRule="auto"/>
        <w:jc w:val="both"/>
        <w:rPr>
          <w:rStyle w:val="apple-style-span"/>
          <w:color w:val="000000"/>
        </w:rPr>
      </w:pPr>
      <w:r w:rsidRPr="00C673E4">
        <w:rPr>
          <w:rStyle w:val="apple-style-span"/>
          <w:color w:val="000000"/>
        </w:rPr>
        <w:t xml:space="preserve">Pasisakė: Paulius Baltokas (STUDENTŲ SĄJUNGA), </w:t>
      </w:r>
      <w:r w:rsidR="00165C98">
        <w:rPr>
          <w:rStyle w:val="apple-style-span"/>
          <w:color w:val="000000"/>
        </w:rPr>
        <w:t>Andrius Zalitis (</w:t>
      </w:r>
      <w:r w:rsidR="00165C98" w:rsidRPr="00C673E4">
        <w:rPr>
          <w:rStyle w:val="apple-style-span"/>
          <w:color w:val="000000"/>
        </w:rPr>
        <w:t>STUDENTŲ SĄJUNGA</w:t>
      </w:r>
      <w:r w:rsidR="00165C98">
        <w:rPr>
          <w:rStyle w:val="apple-style-span"/>
          <w:color w:val="000000"/>
        </w:rPr>
        <w:t xml:space="preserve"> ), Justinas Petkus (VDU SA), </w:t>
      </w:r>
      <w:r w:rsidR="00D951D2" w:rsidRPr="00C673E4">
        <w:rPr>
          <w:rStyle w:val="apple-style-span"/>
          <w:color w:val="000000"/>
        </w:rPr>
        <w:t>Monika Simaškaitė (KTU SA), Diana Mickutė (KU SS),</w:t>
      </w:r>
      <w:r w:rsidR="00165C98">
        <w:rPr>
          <w:rStyle w:val="apple-style-span"/>
          <w:color w:val="000000"/>
        </w:rPr>
        <w:t xml:space="preserve"> Dalia Miklaševičiūtė (ISM SA), </w:t>
      </w:r>
      <w:r w:rsidR="00D951D2" w:rsidRPr="00C673E4">
        <w:rPr>
          <w:rStyle w:val="apple-style-span"/>
          <w:color w:val="000000"/>
        </w:rPr>
        <w:t>Gabrielė</w:t>
      </w:r>
      <w:r w:rsidR="00C673E4" w:rsidRPr="00C673E4">
        <w:rPr>
          <w:rStyle w:val="apple-style-span"/>
          <w:color w:val="000000"/>
        </w:rPr>
        <w:t xml:space="preserve"> Gendvilaitė</w:t>
      </w:r>
      <w:r w:rsidR="00165C98">
        <w:rPr>
          <w:rStyle w:val="apple-style-span"/>
          <w:color w:val="000000"/>
        </w:rPr>
        <w:t xml:space="preserve"> (ŠU SA), Vytenis Simėnas (LSMU SA).</w:t>
      </w:r>
    </w:p>
    <w:p w:rsidR="00CC7DB5" w:rsidRPr="00C673E4" w:rsidRDefault="00165C98" w:rsidP="00165C98">
      <w:pPr>
        <w:suppressAutoHyphens w:val="0"/>
        <w:spacing w:line="360" w:lineRule="auto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S</w:t>
      </w:r>
      <w:r w:rsidR="002C3B26">
        <w:rPr>
          <w:rStyle w:val="apple-style-span"/>
          <w:color w:val="000000"/>
        </w:rPr>
        <w:t>IŪLYMAS.</w:t>
      </w:r>
      <w:r w:rsidR="001542AD" w:rsidRPr="00C673E4">
        <w:rPr>
          <w:rStyle w:val="apple-style-span"/>
          <w:color w:val="000000"/>
        </w:rPr>
        <w:t xml:space="preserve"> </w:t>
      </w:r>
      <w:r w:rsidR="001542AD" w:rsidRPr="00C673E4">
        <w:rPr>
          <w:rStyle w:val="apple-style-span"/>
          <w:bCs/>
          <w:color w:val="000000"/>
        </w:rPr>
        <w:t>Tvirtinti Lietuvos studentų sąjungos veiklos ataskaitą laikotarpiui nuo 2013-</w:t>
      </w:r>
      <w:r>
        <w:rPr>
          <w:rStyle w:val="apple-style-span"/>
          <w:bCs/>
          <w:color w:val="000000"/>
        </w:rPr>
        <w:t>07</w:t>
      </w:r>
      <w:r w:rsidR="001542AD" w:rsidRPr="00C673E4">
        <w:rPr>
          <w:rStyle w:val="apple-style-span"/>
          <w:bCs/>
          <w:color w:val="000000"/>
        </w:rPr>
        <w:t>-</w:t>
      </w:r>
      <w:r>
        <w:rPr>
          <w:rStyle w:val="apple-style-span"/>
          <w:bCs/>
          <w:color w:val="000000"/>
        </w:rPr>
        <w:t>12</w:t>
      </w:r>
      <w:r w:rsidR="001542AD" w:rsidRPr="00C673E4">
        <w:rPr>
          <w:rStyle w:val="apple-style-span"/>
          <w:bCs/>
          <w:color w:val="000000"/>
        </w:rPr>
        <w:t xml:space="preserve"> iki 2013-</w:t>
      </w:r>
      <w:r>
        <w:rPr>
          <w:rStyle w:val="apple-style-span"/>
          <w:bCs/>
          <w:color w:val="000000"/>
        </w:rPr>
        <w:t>09</w:t>
      </w:r>
      <w:r w:rsidR="001542AD" w:rsidRPr="00C673E4">
        <w:rPr>
          <w:rStyle w:val="apple-style-span"/>
          <w:bCs/>
          <w:color w:val="000000"/>
        </w:rPr>
        <w:t>-</w:t>
      </w:r>
      <w:r>
        <w:rPr>
          <w:rStyle w:val="apple-style-span"/>
          <w:bCs/>
          <w:color w:val="000000"/>
        </w:rPr>
        <w:t>27</w:t>
      </w:r>
      <w:r w:rsidR="001542AD" w:rsidRPr="00C673E4">
        <w:rPr>
          <w:rStyle w:val="apple-style-span"/>
          <w:bCs/>
          <w:color w:val="000000"/>
        </w:rPr>
        <w:t>.</w:t>
      </w:r>
    </w:p>
    <w:p w:rsidR="00CC7DB5" w:rsidRPr="00C673E4" w:rsidRDefault="002C3B26" w:rsidP="00CC7DB5">
      <w:pPr>
        <w:spacing w:line="360" w:lineRule="auto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 xml:space="preserve">BALSAVO. </w:t>
      </w:r>
      <w:r w:rsidR="008F418B" w:rsidRPr="00C673E4">
        <w:rPr>
          <w:rStyle w:val="apple-style-span"/>
          <w:color w:val="000000"/>
        </w:rPr>
        <w:t xml:space="preserve">UŽ </w:t>
      </w:r>
      <w:r w:rsidR="00165C98">
        <w:rPr>
          <w:rStyle w:val="apple-style-span"/>
          <w:color w:val="000000"/>
        </w:rPr>
        <w:t>15</w:t>
      </w:r>
      <w:r w:rsidR="00CC7DB5" w:rsidRPr="00C673E4">
        <w:rPr>
          <w:rStyle w:val="apple-style-span"/>
          <w:color w:val="000000"/>
        </w:rPr>
        <w:t>, PRIEŠ 0, Susilaikė 0.</w:t>
      </w:r>
    </w:p>
    <w:p w:rsidR="00725F04" w:rsidRPr="00C673E4" w:rsidRDefault="002C3B26" w:rsidP="00CC7DB5">
      <w:pPr>
        <w:spacing w:line="360" w:lineRule="auto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 xml:space="preserve">NUTARTA. </w:t>
      </w:r>
      <w:r w:rsidR="001542AD" w:rsidRPr="00C673E4">
        <w:rPr>
          <w:rStyle w:val="apple-style-span"/>
          <w:bCs/>
          <w:color w:val="000000"/>
        </w:rPr>
        <w:t>Bendru sutarimu patvirtinti Lietuvos studentų sąjungos veiklos ataskaitą laikotarpiui nuo 2013-</w:t>
      </w:r>
      <w:r w:rsidR="00165C98">
        <w:rPr>
          <w:rStyle w:val="apple-style-span"/>
          <w:bCs/>
          <w:color w:val="000000"/>
        </w:rPr>
        <w:t>07</w:t>
      </w:r>
      <w:r w:rsidR="001542AD" w:rsidRPr="00C673E4">
        <w:rPr>
          <w:rStyle w:val="apple-style-span"/>
          <w:bCs/>
          <w:color w:val="000000"/>
        </w:rPr>
        <w:t>-</w:t>
      </w:r>
      <w:r w:rsidR="00165C98">
        <w:rPr>
          <w:rStyle w:val="apple-style-span"/>
          <w:bCs/>
          <w:color w:val="000000"/>
        </w:rPr>
        <w:t>12</w:t>
      </w:r>
      <w:r w:rsidR="001542AD" w:rsidRPr="00C673E4">
        <w:rPr>
          <w:rStyle w:val="apple-style-span"/>
          <w:bCs/>
          <w:color w:val="000000"/>
        </w:rPr>
        <w:t xml:space="preserve"> iki 2013-</w:t>
      </w:r>
      <w:r w:rsidR="00165C98">
        <w:rPr>
          <w:rStyle w:val="apple-style-span"/>
          <w:bCs/>
          <w:color w:val="000000"/>
        </w:rPr>
        <w:t>09</w:t>
      </w:r>
      <w:r w:rsidR="001542AD" w:rsidRPr="00C673E4">
        <w:rPr>
          <w:rStyle w:val="apple-style-span"/>
          <w:bCs/>
          <w:color w:val="000000"/>
        </w:rPr>
        <w:t>-</w:t>
      </w:r>
      <w:r w:rsidR="00165C98">
        <w:rPr>
          <w:rStyle w:val="apple-style-span"/>
          <w:bCs/>
          <w:color w:val="000000"/>
        </w:rPr>
        <w:t>27</w:t>
      </w:r>
      <w:r w:rsidR="001542AD" w:rsidRPr="00C673E4">
        <w:rPr>
          <w:rStyle w:val="apple-style-span"/>
          <w:bCs/>
          <w:color w:val="000000"/>
        </w:rPr>
        <w:t>.</w:t>
      </w:r>
    </w:p>
    <w:p w:rsidR="00D52017" w:rsidRPr="00725F04" w:rsidRDefault="00D52017" w:rsidP="00CC7DB5">
      <w:pPr>
        <w:spacing w:line="360" w:lineRule="auto"/>
        <w:jc w:val="both"/>
        <w:rPr>
          <w:rStyle w:val="apple-style-span"/>
          <w:b/>
          <w:bCs/>
        </w:rPr>
      </w:pPr>
    </w:p>
    <w:p w:rsidR="00D52017" w:rsidRPr="00165C98" w:rsidRDefault="00D52017" w:rsidP="00743966">
      <w:pPr>
        <w:suppressAutoHyphens w:val="0"/>
        <w:spacing w:line="360" w:lineRule="auto"/>
        <w:jc w:val="both"/>
        <w:rPr>
          <w:rStyle w:val="apple-style-span"/>
          <w:b/>
          <w:bCs/>
        </w:rPr>
      </w:pPr>
      <w:r w:rsidRPr="00165C98">
        <w:rPr>
          <w:rStyle w:val="apple-style-span"/>
          <w:b/>
          <w:bCs/>
        </w:rPr>
        <w:t xml:space="preserve">3. SVARSTYTA. </w:t>
      </w:r>
      <w:r w:rsidR="00165C98" w:rsidRPr="00165C98">
        <w:rPr>
          <w:rStyle w:val="apple-style-span"/>
          <w:b/>
        </w:rPr>
        <w:t>Dėl projektų fondo nuostatų</w:t>
      </w:r>
      <w:r w:rsidR="0024074A">
        <w:rPr>
          <w:rStyle w:val="apple-style-span"/>
          <w:b/>
        </w:rPr>
        <w:t xml:space="preserve"> (4 </w:t>
      </w:r>
      <w:r w:rsidR="00743966">
        <w:rPr>
          <w:rStyle w:val="apple-style-span"/>
          <w:b/>
        </w:rPr>
        <w:t>p</w:t>
      </w:r>
      <w:r w:rsidR="0024074A">
        <w:rPr>
          <w:rStyle w:val="apple-style-span"/>
          <w:b/>
        </w:rPr>
        <w:t>riedas).</w:t>
      </w:r>
    </w:p>
    <w:p w:rsidR="006B5C3F" w:rsidRPr="003E757F" w:rsidRDefault="00725F04" w:rsidP="006B5C3F">
      <w:pPr>
        <w:spacing w:line="360" w:lineRule="auto"/>
        <w:jc w:val="both"/>
        <w:rPr>
          <w:bCs/>
          <w:color w:val="000000"/>
        </w:rPr>
      </w:pPr>
      <w:r w:rsidRPr="003E757F">
        <w:rPr>
          <w:rStyle w:val="apple-style-span"/>
          <w:bCs/>
          <w:color w:val="000000"/>
        </w:rPr>
        <w:t>Klausimą pristatė</w:t>
      </w:r>
      <w:r w:rsidR="00F87F76" w:rsidRPr="003E757F">
        <w:rPr>
          <w:rStyle w:val="apple-style-span"/>
          <w:bCs/>
          <w:color w:val="000000"/>
        </w:rPr>
        <w:t xml:space="preserve"> Stude</w:t>
      </w:r>
      <w:r w:rsidRPr="003E757F">
        <w:rPr>
          <w:rStyle w:val="apple-style-span"/>
          <w:bCs/>
          <w:color w:val="000000"/>
        </w:rPr>
        <w:t xml:space="preserve">ntų sąjungos </w:t>
      </w:r>
      <w:r w:rsidR="007A30D2" w:rsidRPr="003E757F">
        <w:rPr>
          <w:rStyle w:val="apple-style-span"/>
          <w:bCs/>
          <w:color w:val="000000"/>
        </w:rPr>
        <w:t>projektų vadovas Vytautas Juozas Petkus.</w:t>
      </w:r>
      <w:r w:rsidR="00D951D2" w:rsidRPr="003E757F">
        <w:rPr>
          <w:rStyle w:val="apple-style-span"/>
          <w:bCs/>
          <w:color w:val="000000"/>
        </w:rPr>
        <w:t xml:space="preserve"> </w:t>
      </w:r>
      <w:r w:rsidR="007A30D2" w:rsidRPr="003E757F">
        <w:rPr>
          <w:rStyle w:val="apple-style-span"/>
          <w:bCs/>
          <w:color w:val="000000"/>
        </w:rPr>
        <w:t xml:space="preserve">Pristatyti </w:t>
      </w:r>
      <w:r w:rsidR="006B5C3F" w:rsidRPr="003E757F">
        <w:rPr>
          <w:rStyle w:val="apple-style-span"/>
          <w:bCs/>
          <w:color w:val="000000"/>
        </w:rPr>
        <w:t>Lietuvos studentų sąjungos paramos fondo redakcija 2013</w:t>
      </w:r>
      <w:r w:rsidR="003F3435">
        <w:rPr>
          <w:rStyle w:val="apple-style-span"/>
          <w:bCs/>
          <w:color w:val="000000"/>
        </w:rPr>
        <w:t xml:space="preserve">, </w:t>
      </w:r>
      <w:r w:rsidR="006B5C3F" w:rsidRPr="003E757F">
        <w:rPr>
          <w:bCs/>
          <w:color w:val="000000"/>
        </w:rPr>
        <w:t>LSP fondo redakcija</w:t>
      </w:r>
      <w:r w:rsidR="003F3435">
        <w:rPr>
          <w:bCs/>
          <w:color w:val="000000"/>
        </w:rPr>
        <w:t xml:space="preserve"> 2013, t.y </w:t>
      </w:r>
      <w:r w:rsidR="00185727" w:rsidRPr="003E757F">
        <w:rPr>
          <w:bCs/>
          <w:color w:val="000000"/>
        </w:rPr>
        <w:t xml:space="preserve">nuostatuose vartojamos pagrindinės sąvokos ir partnerystės programa, </w:t>
      </w:r>
      <w:r w:rsidR="003F3435">
        <w:rPr>
          <w:bCs/>
          <w:color w:val="000000"/>
        </w:rPr>
        <w:t xml:space="preserve">taip pat </w:t>
      </w:r>
      <w:r w:rsidR="00185727" w:rsidRPr="003E757F">
        <w:rPr>
          <w:bCs/>
          <w:color w:val="000000"/>
        </w:rPr>
        <w:t>paraiškos teikimo terminai, vertinimas, projektų veiklų pradžia ir atsiskaitymas. Pademonstruotos projekto  paraiškos ir ataskaitos formos.</w:t>
      </w:r>
    </w:p>
    <w:p w:rsidR="00FF7BE1" w:rsidRPr="006301C9" w:rsidRDefault="00FF7BE1" w:rsidP="00FF7BE1">
      <w:pPr>
        <w:spacing w:line="360" w:lineRule="auto"/>
        <w:jc w:val="both"/>
        <w:rPr>
          <w:rStyle w:val="apple-style-span"/>
        </w:rPr>
      </w:pPr>
      <w:r w:rsidRPr="006301C9">
        <w:rPr>
          <w:rStyle w:val="apple-style-span"/>
        </w:rPr>
        <w:t>Pasisakė:</w:t>
      </w:r>
      <w:r w:rsidR="0024074A">
        <w:rPr>
          <w:rStyle w:val="apple-style-span"/>
        </w:rPr>
        <w:t xml:space="preserve"> Paulius Baltokas (STUDENTŲ SĄJUNGA), </w:t>
      </w:r>
      <w:r w:rsidR="007925B5">
        <w:rPr>
          <w:rStyle w:val="apple-style-span"/>
          <w:bCs/>
        </w:rPr>
        <w:t xml:space="preserve">Gabrielė Gendvilaitė (ŠU SA), </w:t>
      </w:r>
      <w:r w:rsidR="007925B5">
        <w:rPr>
          <w:rStyle w:val="apple-style-span"/>
          <w:color w:val="000000"/>
        </w:rPr>
        <w:t xml:space="preserve">Aurima Švedaitė (LSS VALDYBA), </w:t>
      </w:r>
      <w:r w:rsidR="0024074A">
        <w:rPr>
          <w:rStyle w:val="apple-style-span"/>
        </w:rPr>
        <w:t xml:space="preserve">Diana Mickutė (KU SA), </w:t>
      </w:r>
      <w:r w:rsidR="006301C9" w:rsidRPr="006301C9">
        <w:rPr>
          <w:rStyle w:val="apple-style-span"/>
          <w:bCs/>
        </w:rPr>
        <w:t xml:space="preserve">Dalia Miklaševičiūtė (ISM </w:t>
      </w:r>
      <w:r w:rsidR="0024074A">
        <w:rPr>
          <w:rStyle w:val="apple-style-span"/>
          <w:bCs/>
        </w:rPr>
        <w:t>SA), Monika Simaškaitė (KTU SA)</w:t>
      </w:r>
      <w:r w:rsidR="002E7BF7">
        <w:rPr>
          <w:rStyle w:val="apple-style-span"/>
          <w:bCs/>
        </w:rPr>
        <w:t>, Robertas Valuckas (AK SA).</w:t>
      </w:r>
    </w:p>
    <w:p w:rsidR="002E7BF7" w:rsidRPr="007843C3" w:rsidRDefault="002E7BF7" w:rsidP="002E7BF7">
      <w:pPr>
        <w:spacing w:line="360" w:lineRule="auto"/>
        <w:jc w:val="both"/>
        <w:rPr>
          <w:rStyle w:val="apple-style-span"/>
          <w:color w:val="FF0000"/>
        </w:rPr>
      </w:pPr>
      <w:r>
        <w:rPr>
          <w:rStyle w:val="apple-style-span"/>
        </w:rPr>
        <w:t xml:space="preserve">1 SIŪLYMAS. </w:t>
      </w:r>
      <w:r w:rsidR="009048DD">
        <w:rPr>
          <w:rStyle w:val="apple-style-span"/>
        </w:rPr>
        <w:t>Tvirtinti</w:t>
      </w:r>
      <w:r>
        <w:rPr>
          <w:rStyle w:val="apple-style-span"/>
        </w:rPr>
        <w:t xml:space="preserve"> partnerystės programos, kurioje mažiausiai trys studentų savivaldos, iš kurių viena yra pagrindinė projekto paraiškos tiekėja.</w:t>
      </w:r>
    </w:p>
    <w:p w:rsidR="002E7BF7" w:rsidRPr="00682C96" w:rsidRDefault="002E7BF7" w:rsidP="002E7BF7">
      <w:pPr>
        <w:spacing w:line="360" w:lineRule="auto"/>
        <w:jc w:val="both"/>
        <w:rPr>
          <w:rStyle w:val="apple-style-span"/>
          <w:bCs/>
          <w:color w:val="000000"/>
        </w:rPr>
      </w:pPr>
      <w:r w:rsidRPr="00682C96">
        <w:rPr>
          <w:rStyle w:val="apple-style-span"/>
          <w:bCs/>
          <w:color w:val="000000"/>
        </w:rPr>
        <w:t xml:space="preserve">BALSAVO: UŽ </w:t>
      </w:r>
      <w:r>
        <w:rPr>
          <w:rStyle w:val="apple-style-span"/>
          <w:bCs/>
          <w:color w:val="000000"/>
        </w:rPr>
        <w:t>15</w:t>
      </w:r>
      <w:r w:rsidRPr="00682C96">
        <w:rPr>
          <w:rStyle w:val="apple-style-span"/>
          <w:bCs/>
          <w:color w:val="000000"/>
        </w:rPr>
        <w:t>, PRIEŠ 0, Susilaikė 0.</w:t>
      </w:r>
    </w:p>
    <w:p w:rsidR="002E7BF7" w:rsidRPr="002E7BF7" w:rsidRDefault="002E7BF7" w:rsidP="002E7BF7">
      <w:pPr>
        <w:spacing w:line="360" w:lineRule="auto"/>
        <w:jc w:val="both"/>
        <w:rPr>
          <w:rStyle w:val="apple-style-span"/>
          <w:bCs/>
          <w:color w:val="000000"/>
        </w:rPr>
      </w:pPr>
      <w:r>
        <w:rPr>
          <w:rStyle w:val="apple-style-span"/>
          <w:bCs/>
          <w:color w:val="000000"/>
        </w:rPr>
        <w:t xml:space="preserve">1 </w:t>
      </w:r>
      <w:r w:rsidRPr="00682C96">
        <w:rPr>
          <w:rStyle w:val="apple-style-span"/>
          <w:bCs/>
          <w:color w:val="000000"/>
        </w:rPr>
        <w:t xml:space="preserve">SIŪLYMAS. </w:t>
      </w:r>
      <w:r w:rsidRPr="002E7BF7">
        <w:rPr>
          <w:rStyle w:val="apple-style-span"/>
          <w:bCs/>
          <w:color w:val="000000"/>
        </w:rPr>
        <w:t>Bendru sut</w:t>
      </w:r>
      <w:r w:rsidR="009048DD">
        <w:rPr>
          <w:rStyle w:val="apple-style-span"/>
          <w:bCs/>
          <w:color w:val="000000"/>
        </w:rPr>
        <w:t>arimu patvirtinti, kad dalyvauja</w:t>
      </w:r>
      <w:r w:rsidRPr="002E7BF7">
        <w:rPr>
          <w:rStyle w:val="apple-style-span"/>
          <w:bCs/>
          <w:color w:val="000000"/>
        </w:rPr>
        <w:t xml:space="preserve"> trys studentų savivaldos.</w:t>
      </w:r>
    </w:p>
    <w:p w:rsidR="002E7BF7" w:rsidRDefault="002E7BF7" w:rsidP="002E7BF7">
      <w:pPr>
        <w:spacing w:line="360" w:lineRule="auto"/>
        <w:jc w:val="both"/>
        <w:rPr>
          <w:rStyle w:val="apple-style-span"/>
          <w:bCs/>
          <w:color w:val="000000"/>
        </w:rPr>
      </w:pPr>
      <w:r>
        <w:rPr>
          <w:rStyle w:val="apple-style-span"/>
        </w:rPr>
        <w:t>.</w:t>
      </w:r>
      <w:r w:rsidR="009048DD">
        <w:rPr>
          <w:rStyle w:val="apple-style-span"/>
          <w:bCs/>
          <w:color w:val="000000"/>
        </w:rPr>
        <w:t xml:space="preserve">BALSAVO. </w:t>
      </w:r>
      <w:r w:rsidRPr="00682C96">
        <w:rPr>
          <w:rStyle w:val="apple-style-span"/>
          <w:bCs/>
          <w:color w:val="000000"/>
        </w:rPr>
        <w:t xml:space="preserve">UŽ </w:t>
      </w:r>
      <w:r>
        <w:rPr>
          <w:rStyle w:val="apple-style-span"/>
          <w:bCs/>
          <w:color w:val="000000"/>
        </w:rPr>
        <w:t>15</w:t>
      </w:r>
      <w:r w:rsidRPr="00682C96">
        <w:rPr>
          <w:rStyle w:val="apple-style-span"/>
          <w:bCs/>
          <w:color w:val="000000"/>
        </w:rPr>
        <w:t>, PRIEŠ 0, Susilaikė 0.</w:t>
      </w:r>
    </w:p>
    <w:p w:rsidR="00FF7BE1" w:rsidRDefault="002E7BF7" w:rsidP="00FF7BE1">
      <w:pPr>
        <w:spacing w:line="360" w:lineRule="auto"/>
        <w:jc w:val="both"/>
        <w:rPr>
          <w:rStyle w:val="apple-style-span"/>
        </w:rPr>
      </w:pPr>
      <w:r>
        <w:rPr>
          <w:rStyle w:val="apple-style-span"/>
          <w:bCs/>
          <w:color w:val="000000"/>
        </w:rPr>
        <w:t xml:space="preserve">2 SIŪLYMAS. </w:t>
      </w:r>
      <w:r w:rsidR="00FF7BE1">
        <w:rPr>
          <w:rStyle w:val="apple-style-span"/>
        </w:rPr>
        <w:t xml:space="preserve">Pritarti </w:t>
      </w:r>
      <w:r w:rsidR="00743966">
        <w:rPr>
          <w:rStyle w:val="apple-style-span"/>
        </w:rPr>
        <w:t>projektų fondo nuostatų pakeitimams.</w:t>
      </w:r>
    </w:p>
    <w:p w:rsidR="002E7BF7" w:rsidRPr="006E107F" w:rsidRDefault="009048DD" w:rsidP="00FF7BE1">
      <w:pPr>
        <w:spacing w:line="360" w:lineRule="auto"/>
        <w:jc w:val="both"/>
        <w:rPr>
          <w:rStyle w:val="apple-style-span"/>
        </w:rPr>
      </w:pPr>
      <w:r>
        <w:rPr>
          <w:rStyle w:val="apple-style-span"/>
          <w:bCs/>
          <w:color w:val="000000"/>
        </w:rPr>
        <w:t>BALSAVO.</w:t>
      </w:r>
      <w:r w:rsidR="002E7BF7" w:rsidRPr="00682C96">
        <w:rPr>
          <w:rStyle w:val="apple-style-span"/>
          <w:bCs/>
          <w:color w:val="000000"/>
        </w:rPr>
        <w:t xml:space="preserve"> UŽ </w:t>
      </w:r>
      <w:r w:rsidR="002E7BF7">
        <w:rPr>
          <w:rStyle w:val="apple-style-span"/>
          <w:bCs/>
          <w:color w:val="000000"/>
        </w:rPr>
        <w:t>15</w:t>
      </w:r>
      <w:r w:rsidR="002E7BF7" w:rsidRPr="00682C96">
        <w:rPr>
          <w:rStyle w:val="apple-style-span"/>
          <w:bCs/>
          <w:color w:val="000000"/>
        </w:rPr>
        <w:t>, PRIEŠ 0, Susilaikė 0.</w:t>
      </w:r>
    </w:p>
    <w:p w:rsidR="00FF7BE1" w:rsidRDefault="00FF7BE1" w:rsidP="00FF7BE1">
      <w:pPr>
        <w:spacing w:line="360" w:lineRule="auto"/>
        <w:jc w:val="both"/>
        <w:rPr>
          <w:rStyle w:val="apple-style-span"/>
        </w:rPr>
      </w:pPr>
      <w:r w:rsidRPr="006E107F">
        <w:rPr>
          <w:rStyle w:val="apple-style-span"/>
        </w:rPr>
        <w:t>NUTARTA.</w:t>
      </w:r>
      <w:r w:rsidRPr="006E107F">
        <w:rPr>
          <w:rStyle w:val="apple-style-span"/>
          <w:b/>
        </w:rPr>
        <w:t xml:space="preserve"> </w:t>
      </w:r>
      <w:r w:rsidR="00743966" w:rsidRPr="00C673E4">
        <w:rPr>
          <w:rStyle w:val="apple-style-span"/>
          <w:bCs/>
          <w:color w:val="000000"/>
        </w:rPr>
        <w:t>Bendru sutarimu patvirtinti</w:t>
      </w:r>
      <w:r w:rsidR="00743966">
        <w:rPr>
          <w:rStyle w:val="apple-style-span"/>
          <w:bCs/>
          <w:color w:val="000000"/>
        </w:rPr>
        <w:t xml:space="preserve"> projektų fondo nuostatas.</w:t>
      </w:r>
    </w:p>
    <w:p w:rsidR="002E7BF7" w:rsidRDefault="002E7BF7" w:rsidP="00564EFC">
      <w:pPr>
        <w:suppressAutoHyphens w:val="0"/>
        <w:spacing w:line="360" w:lineRule="auto"/>
        <w:jc w:val="both"/>
        <w:rPr>
          <w:rStyle w:val="apple-style-span"/>
          <w:b/>
        </w:rPr>
      </w:pPr>
    </w:p>
    <w:p w:rsidR="00564EFC" w:rsidRDefault="00725F04" w:rsidP="00564EFC">
      <w:pPr>
        <w:suppressAutoHyphens w:val="0"/>
        <w:spacing w:line="360" w:lineRule="auto"/>
        <w:jc w:val="both"/>
        <w:rPr>
          <w:rStyle w:val="apple-style-span"/>
        </w:rPr>
      </w:pPr>
      <w:r w:rsidRPr="00743966">
        <w:rPr>
          <w:rStyle w:val="apple-style-span"/>
          <w:b/>
        </w:rPr>
        <w:t xml:space="preserve">4. </w:t>
      </w:r>
      <w:r w:rsidR="00D951D2" w:rsidRPr="00743966">
        <w:rPr>
          <w:rStyle w:val="apple-style-span"/>
          <w:b/>
        </w:rPr>
        <w:t xml:space="preserve">SVARSTYTA. </w:t>
      </w:r>
      <w:r w:rsidR="00743966" w:rsidRPr="00743966">
        <w:rPr>
          <w:rStyle w:val="apple-style-span"/>
          <w:b/>
        </w:rPr>
        <w:t>Dėl projektų sutarčių</w:t>
      </w:r>
      <w:r w:rsidR="00743966">
        <w:rPr>
          <w:rStyle w:val="apple-style-span"/>
        </w:rPr>
        <w:t xml:space="preserve">. </w:t>
      </w:r>
    </w:p>
    <w:p w:rsidR="0024179C" w:rsidRPr="003E757F" w:rsidRDefault="00D951D2" w:rsidP="00564EFC">
      <w:pPr>
        <w:suppressAutoHyphens w:val="0"/>
        <w:spacing w:line="360" w:lineRule="auto"/>
        <w:jc w:val="both"/>
        <w:rPr>
          <w:rStyle w:val="apple-style-span"/>
          <w:bCs/>
          <w:color w:val="000000"/>
        </w:rPr>
      </w:pPr>
      <w:r w:rsidRPr="003E757F">
        <w:rPr>
          <w:rStyle w:val="apple-style-span"/>
          <w:color w:val="000000"/>
        </w:rPr>
        <w:t>Klausimą pristatė Studentų sąjungos prezidentas Paulius Baltokas.</w:t>
      </w:r>
      <w:r w:rsidR="001D3A18" w:rsidRPr="003E757F">
        <w:rPr>
          <w:rStyle w:val="apple-style-span"/>
          <w:color w:val="000000"/>
        </w:rPr>
        <w:t xml:space="preserve"> </w:t>
      </w:r>
      <w:r w:rsidR="0024179C" w:rsidRPr="003E757F">
        <w:rPr>
          <w:rStyle w:val="apple-style-span"/>
          <w:color w:val="000000"/>
        </w:rPr>
        <w:t xml:space="preserve">Pristatė praeitų metų projektų sutarčių situaciją ir atliktus atsiskaitymus už </w:t>
      </w:r>
      <w:r w:rsidR="002E7BF7" w:rsidRPr="003E757F">
        <w:rPr>
          <w:rStyle w:val="apple-style-span"/>
          <w:color w:val="000000"/>
        </w:rPr>
        <w:t xml:space="preserve">2012 m. </w:t>
      </w:r>
      <w:r w:rsidR="0024179C" w:rsidRPr="003E757F">
        <w:rPr>
          <w:rStyle w:val="apple-style-span"/>
          <w:color w:val="000000"/>
        </w:rPr>
        <w:t>projektus, taip pat trumpai buvo apžvelgta</w:t>
      </w:r>
      <w:r w:rsidR="00AD340D" w:rsidRPr="003E757F">
        <w:rPr>
          <w:rStyle w:val="apple-style-span"/>
          <w:color w:val="000000"/>
        </w:rPr>
        <w:t xml:space="preserve"> šių metų finansinė</w:t>
      </w:r>
      <w:r w:rsidR="006B5C3F" w:rsidRPr="003E757F">
        <w:rPr>
          <w:rStyle w:val="apple-style-span"/>
          <w:color w:val="000000"/>
        </w:rPr>
        <w:t xml:space="preserve"> projektų situacija.</w:t>
      </w:r>
    </w:p>
    <w:p w:rsidR="00201929" w:rsidRPr="002E7BF7" w:rsidRDefault="00D951D2" w:rsidP="002E7BF7">
      <w:pPr>
        <w:suppressAutoHyphens w:val="0"/>
        <w:spacing w:line="360" w:lineRule="auto"/>
        <w:jc w:val="both"/>
        <w:rPr>
          <w:rStyle w:val="apple-style-span"/>
          <w:color w:val="000000"/>
        </w:rPr>
      </w:pPr>
      <w:r w:rsidRPr="00682C96">
        <w:rPr>
          <w:rStyle w:val="apple-style-span"/>
          <w:color w:val="000000"/>
        </w:rPr>
        <w:lastRenderedPageBreak/>
        <w:t>Pasisakė:</w:t>
      </w:r>
      <w:r w:rsidR="00A139FB" w:rsidRPr="00682C96">
        <w:rPr>
          <w:rStyle w:val="apple-style-span"/>
          <w:color w:val="000000"/>
        </w:rPr>
        <w:t xml:space="preserve"> </w:t>
      </w:r>
      <w:r w:rsidR="00201929">
        <w:rPr>
          <w:rStyle w:val="apple-style-span"/>
          <w:color w:val="000000"/>
        </w:rPr>
        <w:t xml:space="preserve">Diana Mickutė (KU SA), </w:t>
      </w:r>
      <w:r w:rsidR="001D0E0B" w:rsidRPr="00682C96">
        <w:rPr>
          <w:rStyle w:val="apple-style-span"/>
          <w:color w:val="000000"/>
        </w:rPr>
        <w:t xml:space="preserve">Monika Simaškaitė (KTU SA), </w:t>
      </w:r>
      <w:r w:rsidR="00201929">
        <w:rPr>
          <w:rStyle w:val="apple-style-span"/>
          <w:color w:val="000000"/>
        </w:rPr>
        <w:t xml:space="preserve">Vytautas Juozas Petkus (STUDENTŲ SĄJUNGA), </w:t>
      </w:r>
      <w:r w:rsidR="001D0E0B" w:rsidRPr="00682C96">
        <w:rPr>
          <w:rStyle w:val="apple-style-span"/>
          <w:color w:val="000000"/>
        </w:rPr>
        <w:t>Pauli</w:t>
      </w:r>
      <w:r w:rsidR="00201929">
        <w:rPr>
          <w:rStyle w:val="apple-style-span"/>
          <w:color w:val="000000"/>
        </w:rPr>
        <w:t xml:space="preserve">us Baltokas (STUDENTŲ SĄJUNGA). </w:t>
      </w:r>
    </w:p>
    <w:p w:rsidR="0024179C" w:rsidRDefault="002E7BF7" w:rsidP="001542AD">
      <w:pPr>
        <w:spacing w:line="360" w:lineRule="auto"/>
        <w:jc w:val="both"/>
        <w:rPr>
          <w:rStyle w:val="apple-style-span"/>
        </w:rPr>
      </w:pPr>
      <w:r>
        <w:rPr>
          <w:rStyle w:val="apple-style-span"/>
        </w:rPr>
        <w:t xml:space="preserve">1 </w:t>
      </w:r>
      <w:r w:rsidRPr="006E107F">
        <w:rPr>
          <w:rStyle w:val="apple-style-span"/>
        </w:rPr>
        <w:t xml:space="preserve">SIŪLYMAS.  </w:t>
      </w:r>
      <w:r w:rsidR="009048DD">
        <w:rPr>
          <w:rStyle w:val="apple-style-span"/>
        </w:rPr>
        <w:t>Tvirtinti</w:t>
      </w:r>
      <w:r>
        <w:rPr>
          <w:rStyle w:val="apple-style-span"/>
        </w:rPr>
        <w:t xml:space="preserve"> </w:t>
      </w:r>
      <w:r w:rsidR="009048DD">
        <w:rPr>
          <w:rStyle w:val="apple-style-span"/>
        </w:rPr>
        <w:t>projektų sutarčių pasirašymą</w:t>
      </w:r>
      <w:r>
        <w:rPr>
          <w:rStyle w:val="apple-style-span"/>
        </w:rPr>
        <w:t xml:space="preserve"> nuo spalio 1 d. iki spali</w:t>
      </w:r>
      <w:r w:rsidR="009048DD">
        <w:rPr>
          <w:rStyle w:val="apple-style-span"/>
        </w:rPr>
        <w:t xml:space="preserve">o 14 d. ir ataskaitos pateikimo pabaiga - </w:t>
      </w:r>
      <w:r>
        <w:rPr>
          <w:rStyle w:val="apple-style-span"/>
        </w:rPr>
        <w:t>gruodžio 15 d.</w:t>
      </w:r>
    </w:p>
    <w:p w:rsidR="002E7BF7" w:rsidRPr="006E107F" w:rsidRDefault="009048DD" w:rsidP="002E7BF7">
      <w:pPr>
        <w:spacing w:line="360" w:lineRule="auto"/>
        <w:jc w:val="both"/>
        <w:rPr>
          <w:rStyle w:val="apple-style-span"/>
        </w:rPr>
      </w:pPr>
      <w:r>
        <w:rPr>
          <w:rStyle w:val="apple-style-span"/>
          <w:bCs/>
          <w:color w:val="000000"/>
        </w:rPr>
        <w:t>BALSAVO.</w:t>
      </w:r>
      <w:r w:rsidR="002E7BF7" w:rsidRPr="00682C96">
        <w:rPr>
          <w:rStyle w:val="apple-style-span"/>
          <w:bCs/>
          <w:color w:val="000000"/>
        </w:rPr>
        <w:t xml:space="preserve"> UŽ </w:t>
      </w:r>
      <w:r w:rsidR="002E7BF7">
        <w:rPr>
          <w:rStyle w:val="apple-style-span"/>
          <w:bCs/>
          <w:color w:val="000000"/>
        </w:rPr>
        <w:t>15</w:t>
      </w:r>
      <w:r w:rsidR="002E7BF7" w:rsidRPr="00682C96">
        <w:rPr>
          <w:rStyle w:val="apple-style-span"/>
          <w:bCs/>
          <w:color w:val="000000"/>
        </w:rPr>
        <w:t>, PRIEŠ 0, Susilaikė 0.</w:t>
      </w:r>
    </w:p>
    <w:p w:rsidR="002E7BF7" w:rsidRDefault="002E7BF7" w:rsidP="002E7BF7">
      <w:pPr>
        <w:spacing w:line="360" w:lineRule="auto"/>
        <w:jc w:val="both"/>
        <w:rPr>
          <w:rStyle w:val="apple-style-span"/>
        </w:rPr>
      </w:pPr>
      <w:r w:rsidRPr="006E107F">
        <w:rPr>
          <w:rStyle w:val="apple-style-span"/>
        </w:rPr>
        <w:t>NUTARTA.</w:t>
      </w:r>
      <w:r w:rsidRPr="006E107F">
        <w:rPr>
          <w:rStyle w:val="apple-style-span"/>
          <w:b/>
        </w:rPr>
        <w:t xml:space="preserve"> </w:t>
      </w:r>
      <w:r w:rsidRPr="00C673E4">
        <w:rPr>
          <w:rStyle w:val="apple-style-span"/>
          <w:bCs/>
          <w:color w:val="000000"/>
        </w:rPr>
        <w:t>Bendru sutarimu patvirtinti</w:t>
      </w:r>
      <w:r>
        <w:rPr>
          <w:rStyle w:val="apple-style-span"/>
          <w:bCs/>
          <w:color w:val="000000"/>
        </w:rPr>
        <w:t xml:space="preserve"> projektų sutarčių terminus.</w:t>
      </w:r>
    </w:p>
    <w:p w:rsidR="007843C3" w:rsidRPr="00682C96" w:rsidRDefault="007843C3" w:rsidP="001542AD">
      <w:pPr>
        <w:spacing w:line="360" w:lineRule="auto"/>
        <w:jc w:val="both"/>
        <w:rPr>
          <w:rStyle w:val="apple-style-span"/>
          <w:bCs/>
          <w:color w:val="000000"/>
        </w:rPr>
      </w:pPr>
    </w:p>
    <w:p w:rsidR="002E7BF7" w:rsidRDefault="0024179C" w:rsidP="002E7BF7">
      <w:pPr>
        <w:suppressAutoHyphens w:val="0"/>
        <w:spacing w:line="360" w:lineRule="auto"/>
        <w:jc w:val="both"/>
        <w:rPr>
          <w:rStyle w:val="apple-style-span"/>
        </w:rPr>
      </w:pPr>
      <w:r>
        <w:rPr>
          <w:rStyle w:val="apple-style-span"/>
          <w:b/>
        </w:rPr>
        <w:t xml:space="preserve">4.1 SVARSTYTA. </w:t>
      </w:r>
      <w:r w:rsidRPr="0024179C">
        <w:rPr>
          <w:rStyle w:val="apple-style-span"/>
          <w:b/>
        </w:rPr>
        <w:t>Lietuvos studentų sąjungos projektinės padėties</w:t>
      </w:r>
      <w:r>
        <w:rPr>
          <w:rStyle w:val="apple-style-span"/>
        </w:rPr>
        <w:t xml:space="preserve"> </w:t>
      </w:r>
      <w:r w:rsidRPr="0024179C">
        <w:rPr>
          <w:rStyle w:val="apple-style-span"/>
          <w:b/>
        </w:rPr>
        <w:t>pristatymas</w:t>
      </w:r>
      <w:r w:rsidR="007A22AD">
        <w:rPr>
          <w:rStyle w:val="apple-style-span"/>
        </w:rPr>
        <w:t>.</w:t>
      </w:r>
    </w:p>
    <w:p w:rsidR="0024179C" w:rsidRDefault="0024179C" w:rsidP="002E7BF7">
      <w:pPr>
        <w:suppressAutoHyphens w:val="0"/>
        <w:spacing w:line="360" w:lineRule="auto"/>
        <w:jc w:val="both"/>
        <w:rPr>
          <w:rStyle w:val="apple-style-span"/>
          <w:bCs/>
        </w:rPr>
      </w:pPr>
      <w:r w:rsidRPr="00D13349">
        <w:rPr>
          <w:rStyle w:val="apple-style-span"/>
          <w:bCs/>
        </w:rPr>
        <w:t xml:space="preserve">Klausimą pristatė </w:t>
      </w:r>
      <w:r>
        <w:rPr>
          <w:rStyle w:val="apple-style-span"/>
          <w:bCs/>
        </w:rPr>
        <w:t xml:space="preserve">Lietuvos studentų sąjungos projektų vadovė Katažyna Kuckevič. </w:t>
      </w:r>
      <w:r w:rsidRPr="003E757F">
        <w:rPr>
          <w:rStyle w:val="apple-style-span"/>
          <w:bCs/>
          <w:color w:val="000000"/>
        </w:rPr>
        <w:t xml:space="preserve"> </w:t>
      </w:r>
      <w:r w:rsidR="00AD340D" w:rsidRPr="003E757F">
        <w:rPr>
          <w:rStyle w:val="apple-style-span"/>
          <w:bCs/>
          <w:color w:val="000000"/>
        </w:rPr>
        <w:t>Pristatyti</w:t>
      </w:r>
      <w:r w:rsidR="007843C3" w:rsidRPr="003E757F">
        <w:rPr>
          <w:rStyle w:val="apple-style-span"/>
          <w:bCs/>
          <w:color w:val="000000"/>
        </w:rPr>
        <w:t xml:space="preserve"> Lietuvos studentų sąjungos </w:t>
      </w:r>
      <w:r w:rsidR="00AD340D" w:rsidRPr="003E757F">
        <w:rPr>
          <w:rStyle w:val="apple-style-span"/>
          <w:bCs/>
          <w:color w:val="000000"/>
        </w:rPr>
        <w:t>išorės p</w:t>
      </w:r>
      <w:r w:rsidR="007A22AD">
        <w:rPr>
          <w:rStyle w:val="apple-style-span"/>
          <w:bCs/>
          <w:color w:val="000000"/>
        </w:rPr>
        <w:t>rojektai, pateikti ir ruošiami</w:t>
      </w:r>
      <w:r w:rsidR="007843C3" w:rsidRPr="003E757F">
        <w:rPr>
          <w:rStyle w:val="apple-style-span"/>
          <w:bCs/>
          <w:color w:val="000000"/>
        </w:rPr>
        <w:t xml:space="preserve"> pasiūlym</w:t>
      </w:r>
      <w:r w:rsidR="007A22AD">
        <w:rPr>
          <w:rStyle w:val="apple-style-span"/>
          <w:bCs/>
          <w:color w:val="000000"/>
        </w:rPr>
        <w:t>ai.</w:t>
      </w:r>
    </w:p>
    <w:p w:rsidR="0024179C" w:rsidRPr="00682C96" w:rsidRDefault="0024179C" w:rsidP="0024179C">
      <w:pPr>
        <w:suppressAutoHyphens w:val="0"/>
        <w:spacing w:line="360" w:lineRule="auto"/>
        <w:jc w:val="both"/>
        <w:rPr>
          <w:rStyle w:val="apple-style-span"/>
          <w:color w:val="000000"/>
        </w:rPr>
      </w:pPr>
      <w:r w:rsidRPr="00682C96">
        <w:rPr>
          <w:rStyle w:val="apple-style-span"/>
          <w:color w:val="000000"/>
        </w:rPr>
        <w:t xml:space="preserve">Pasisakė: </w:t>
      </w:r>
      <w:r w:rsidR="00AD340D">
        <w:rPr>
          <w:rStyle w:val="apple-style-span"/>
          <w:color w:val="000000"/>
        </w:rPr>
        <w:t xml:space="preserve">Dalia Miklaševičiūtė (ISM SA), </w:t>
      </w:r>
      <w:r w:rsidRPr="00682C96">
        <w:rPr>
          <w:rStyle w:val="apple-style-span"/>
          <w:color w:val="000000"/>
        </w:rPr>
        <w:t>Pauli</w:t>
      </w:r>
      <w:r>
        <w:rPr>
          <w:rStyle w:val="apple-style-span"/>
          <w:color w:val="000000"/>
        </w:rPr>
        <w:t xml:space="preserve">us Baltokas (STUDENTŲ SĄJUNGA). </w:t>
      </w:r>
    </w:p>
    <w:p w:rsidR="00D951D2" w:rsidRPr="00D951D2" w:rsidRDefault="00D951D2" w:rsidP="00725F04">
      <w:pPr>
        <w:suppressAutoHyphens w:val="0"/>
        <w:spacing w:line="360" w:lineRule="auto"/>
        <w:jc w:val="both"/>
        <w:rPr>
          <w:rStyle w:val="apple-style-span"/>
        </w:rPr>
      </w:pPr>
    </w:p>
    <w:p w:rsidR="00725F04" w:rsidRDefault="00725F04" w:rsidP="00725F04">
      <w:pPr>
        <w:suppressAutoHyphens w:val="0"/>
        <w:spacing w:line="360" w:lineRule="auto"/>
        <w:jc w:val="both"/>
        <w:rPr>
          <w:rStyle w:val="apple-style-span"/>
          <w:b/>
        </w:rPr>
      </w:pPr>
      <w:r w:rsidRPr="00725F04">
        <w:rPr>
          <w:rStyle w:val="apple-style-span"/>
          <w:b/>
        </w:rPr>
        <w:t xml:space="preserve">5. </w:t>
      </w:r>
      <w:r w:rsidR="00682C96">
        <w:rPr>
          <w:rStyle w:val="apple-style-span"/>
          <w:b/>
        </w:rPr>
        <w:t>SV</w:t>
      </w:r>
      <w:r w:rsidR="00D951D2">
        <w:rPr>
          <w:rStyle w:val="apple-style-span"/>
          <w:b/>
        </w:rPr>
        <w:t xml:space="preserve">ARSTYTA. </w:t>
      </w:r>
      <w:r w:rsidR="007925B5" w:rsidRPr="0024179C">
        <w:rPr>
          <w:rStyle w:val="apple-style-span"/>
          <w:b/>
        </w:rPr>
        <w:t>Dėl Lietuvos studento pažymėjimo</w:t>
      </w:r>
      <w:r w:rsidR="007843C3">
        <w:rPr>
          <w:rStyle w:val="apple-style-span"/>
        </w:rPr>
        <w:t xml:space="preserve">. </w:t>
      </w:r>
    </w:p>
    <w:p w:rsidR="0024179C" w:rsidRDefault="00D951D2" w:rsidP="00D951D2">
      <w:pPr>
        <w:spacing w:line="360" w:lineRule="auto"/>
        <w:jc w:val="both"/>
        <w:rPr>
          <w:rStyle w:val="apple-style-span"/>
          <w:bCs/>
        </w:rPr>
      </w:pPr>
      <w:r w:rsidRPr="00D13349">
        <w:rPr>
          <w:rStyle w:val="apple-style-span"/>
          <w:bCs/>
        </w:rPr>
        <w:t xml:space="preserve">Klausimą pristatė </w:t>
      </w:r>
      <w:r w:rsidR="0024179C">
        <w:rPr>
          <w:rStyle w:val="apple-style-span"/>
          <w:bCs/>
        </w:rPr>
        <w:t xml:space="preserve">LSP projekto vadovas Andrius Paurys. </w:t>
      </w:r>
      <w:r w:rsidR="003C50A3">
        <w:rPr>
          <w:rStyle w:val="apple-style-span"/>
          <w:bCs/>
        </w:rPr>
        <w:t xml:space="preserve"> </w:t>
      </w:r>
      <w:r w:rsidR="00356E43">
        <w:rPr>
          <w:rStyle w:val="apple-style-span"/>
          <w:bCs/>
        </w:rPr>
        <w:t xml:space="preserve">Pristatyta LSP projekto vykdymo, gamybos proceso eiga rugsėjo mėnesį. </w:t>
      </w:r>
    </w:p>
    <w:p w:rsidR="006956B3" w:rsidRPr="005E7E4A" w:rsidRDefault="00D951D2" w:rsidP="00D951D2">
      <w:pPr>
        <w:spacing w:line="360" w:lineRule="auto"/>
        <w:jc w:val="both"/>
        <w:rPr>
          <w:rStyle w:val="apple-style-span"/>
          <w:bCs/>
        </w:rPr>
      </w:pPr>
      <w:r w:rsidRPr="005E7E4A">
        <w:rPr>
          <w:rStyle w:val="apple-style-span"/>
          <w:bCs/>
        </w:rPr>
        <w:t xml:space="preserve">Pasisakė: </w:t>
      </w:r>
      <w:r w:rsidR="003C50A3" w:rsidRPr="003C50A3">
        <w:rPr>
          <w:rStyle w:val="apple-style-span"/>
          <w:bCs/>
          <w:color w:val="000000"/>
        </w:rPr>
        <w:t>Gabrielė Gendvilaitė (ŠU SA)</w:t>
      </w:r>
      <w:r w:rsidR="003C50A3">
        <w:rPr>
          <w:rStyle w:val="apple-style-span"/>
          <w:bCs/>
          <w:color w:val="000000"/>
        </w:rPr>
        <w:t xml:space="preserve">, </w:t>
      </w:r>
      <w:r w:rsidR="003C50A3" w:rsidRPr="003C50A3">
        <w:rPr>
          <w:rStyle w:val="apple-style-span"/>
          <w:bCs/>
          <w:color w:val="000000"/>
        </w:rPr>
        <w:t>Diana Mickutė (KU SS)</w:t>
      </w:r>
      <w:r w:rsidR="003C50A3">
        <w:rPr>
          <w:rStyle w:val="apple-style-span"/>
          <w:bCs/>
          <w:color w:val="000000"/>
        </w:rPr>
        <w:t xml:space="preserve">, Justinas Petkus (VDU SA), Alisa Gaižauskaitė (LMTA SA), </w:t>
      </w:r>
      <w:r w:rsidR="006956B3" w:rsidRPr="003E757F">
        <w:rPr>
          <w:rStyle w:val="apple-style-span"/>
          <w:bCs/>
          <w:color w:val="000000"/>
        </w:rPr>
        <w:t>Pauli</w:t>
      </w:r>
      <w:r w:rsidR="003C50A3" w:rsidRPr="003E757F">
        <w:rPr>
          <w:rStyle w:val="apple-style-span"/>
          <w:bCs/>
          <w:color w:val="000000"/>
        </w:rPr>
        <w:t>us Baltokas (STUDENTŲ SĄJUNGA).</w:t>
      </w:r>
    </w:p>
    <w:p w:rsidR="00725F04" w:rsidRPr="00725F04" w:rsidRDefault="00725F04" w:rsidP="00725F04">
      <w:pPr>
        <w:suppressAutoHyphens w:val="0"/>
        <w:spacing w:line="360" w:lineRule="auto"/>
        <w:jc w:val="both"/>
        <w:rPr>
          <w:rStyle w:val="apple-style-span"/>
          <w:b/>
        </w:rPr>
      </w:pPr>
    </w:p>
    <w:p w:rsidR="00564EFC" w:rsidRPr="00564EFC" w:rsidRDefault="00725F04" w:rsidP="00E161A0">
      <w:pPr>
        <w:suppressAutoHyphens w:val="0"/>
        <w:spacing w:line="360" w:lineRule="auto"/>
        <w:jc w:val="both"/>
        <w:rPr>
          <w:rStyle w:val="apple-style-span"/>
          <w:b/>
        </w:rPr>
      </w:pPr>
      <w:r w:rsidRPr="00725F04">
        <w:rPr>
          <w:rStyle w:val="apple-style-span"/>
          <w:b/>
        </w:rPr>
        <w:t xml:space="preserve">6. </w:t>
      </w:r>
      <w:r w:rsidR="00D951D2">
        <w:rPr>
          <w:rStyle w:val="apple-style-span"/>
          <w:b/>
        </w:rPr>
        <w:t xml:space="preserve">SVARSTYTA. </w:t>
      </w:r>
      <w:r w:rsidR="00564EFC" w:rsidRPr="00564EFC">
        <w:rPr>
          <w:rStyle w:val="apple-style-span"/>
          <w:b/>
        </w:rPr>
        <w:t>Dėl programos „A8tuoni“ tęstinumo.</w:t>
      </w:r>
    </w:p>
    <w:p w:rsidR="00D951D2" w:rsidRPr="00F922FA" w:rsidRDefault="00D951D2" w:rsidP="007A22AD">
      <w:pPr>
        <w:suppressAutoHyphens w:val="0"/>
        <w:spacing w:line="360" w:lineRule="auto"/>
        <w:jc w:val="both"/>
        <w:rPr>
          <w:rStyle w:val="apple-style-span"/>
          <w:bCs/>
          <w:color w:val="000000"/>
        </w:rPr>
      </w:pPr>
      <w:r w:rsidRPr="00F922FA">
        <w:rPr>
          <w:rStyle w:val="apple-style-span"/>
          <w:bCs/>
          <w:color w:val="000000"/>
        </w:rPr>
        <w:t xml:space="preserve">Klausimą pristatė Studentų sąjungos </w:t>
      </w:r>
      <w:r w:rsidR="00E161A0">
        <w:rPr>
          <w:rStyle w:val="apple-style-span"/>
          <w:bCs/>
          <w:color w:val="000000"/>
        </w:rPr>
        <w:t>prezidentas Paulius Baltokas.</w:t>
      </w:r>
      <w:r w:rsidRPr="00F922FA">
        <w:rPr>
          <w:rStyle w:val="apple-style-span"/>
          <w:bCs/>
          <w:color w:val="000000"/>
        </w:rPr>
        <w:t xml:space="preserve"> </w:t>
      </w:r>
      <w:r w:rsidR="003C50A3">
        <w:rPr>
          <w:rStyle w:val="apple-style-span"/>
          <w:bCs/>
          <w:color w:val="000000"/>
        </w:rPr>
        <w:t xml:space="preserve">Pristatė programą ir jos atnaujinimo </w:t>
      </w:r>
      <w:r w:rsidR="007A22AD">
        <w:rPr>
          <w:rStyle w:val="apple-style-span"/>
          <w:bCs/>
          <w:color w:val="000000"/>
        </w:rPr>
        <w:t>planus susijusius su</w:t>
      </w:r>
      <w:r w:rsidR="004B16A5">
        <w:rPr>
          <w:rStyle w:val="apple-style-span"/>
          <w:bCs/>
          <w:color w:val="000000"/>
        </w:rPr>
        <w:t xml:space="preserve"> iniciatyvinės </w:t>
      </w:r>
      <w:r w:rsidR="007A22AD">
        <w:rPr>
          <w:rStyle w:val="apple-style-span"/>
          <w:bCs/>
          <w:color w:val="000000"/>
        </w:rPr>
        <w:t>darbo grupės sukūrimu.</w:t>
      </w:r>
    </w:p>
    <w:p w:rsidR="00D951D2" w:rsidRDefault="003214BB" w:rsidP="007A22AD">
      <w:pPr>
        <w:spacing w:line="360" w:lineRule="auto"/>
        <w:jc w:val="both"/>
        <w:rPr>
          <w:rStyle w:val="apple-style-span"/>
          <w:bCs/>
          <w:color w:val="000000"/>
        </w:rPr>
      </w:pPr>
      <w:r w:rsidRPr="00F922FA">
        <w:rPr>
          <w:rStyle w:val="apple-style-span"/>
          <w:bCs/>
          <w:color w:val="000000"/>
        </w:rPr>
        <w:t>Pasisakė.</w:t>
      </w:r>
      <w:r w:rsidR="00D951D2" w:rsidRPr="00F922FA">
        <w:rPr>
          <w:rStyle w:val="apple-style-span"/>
          <w:bCs/>
          <w:color w:val="000000"/>
        </w:rPr>
        <w:t xml:space="preserve"> </w:t>
      </w:r>
      <w:r w:rsidR="00694F81" w:rsidRPr="00F922FA">
        <w:rPr>
          <w:rStyle w:val="apple-style-span"/>
          <w:bCs/>
          <w:color w:val="000000"/>
        </w:rPr>
        <w:t>Paulius Baltokas (STUDENTŲ SĄJUNGA), Vytautas J</w:t>
      </w:r>
      <w:r w:rsidRPr="00F922FA">
        <w:rPr>
          <w:rStyle w:val="apple-style-span"/>
          <w:bCs/>
          <w:color w:val="000000"/>
        </w:rPr>
        <w:t>uozas Petkus (STUDENTŲ SĄJUNGA).</w:t>
      </w:r>
      <w:r w:rsidR="00694F81" w:rsidRPr="00F922FA">
        <w:rPr>
          <w:rStyle w:val="apple-style-span"/>
          <w:bCs/>
          <w:color w:val="000000"/>
        </w:rPr>
        <w:t xml:space="preserve"> </w:t>
      </w:r>
    </w:p>
    <w:p w:rsidR="003C50A3" w:rsidRDefault="003C50A3" w:rsidP="007A22AD">
      <w:pPr>
        <w:spacing w:line="360" w:lineRule="auto"/>
        <w:jc w:val="both"/>
        <w:rPr>
          <w:rStyle w:val="apple-style-span"/>
          <w:bCs/>
          <w:color w:val="000000"/>
        </w:rPr>
      </w:pPr>
      <w:r>
        <w:rPr>
          <w:rStyle w:val="apple-style-span"/>
          <w:bCs/>
          <w:color w:val="000000"/>
        </w:rPr>
        <w:t xml:space="preserve">1 SIŪLYMAS. </w:t>
      </w:r>
      <w:r w:rsidR="007A22AD">
        <w:rPr>
          <w:rStyle w:val="apple-style-span"/>
          <w:bCs/>
          <w:color w:val="000000"/>
        </w:rPr>
        <w:t>Pritarti</w:t>
      </w:r>
      <w:r w:rsidR="004B16A5">
        <w:rPr>
          <w:rStyle w:val="apple-style-span"/>
          <w:bCs/>
          <w:color w:val="000000"/>
        </w:rPr>
        <w:t xml:space="preserve"> programos tęstinumui ir išsakytam darbo pobūdžiui.</w:t>
      </w:r>
    </w:p>
    <w:p w:rsidR="004B16A5" w:rsidRPr="006E107F" w:rsidRDefault="007A22AD" w:rsidP="007A22AD">
      <w:pPr>
        <w:spacing w:line="360" w:lineRule="auto"/>
        <w:jc w:val="both"/>
        <w:rPr>
          <w:rStyle w:val="apple-style-span"/>
        </w:rPr>
      </w:pPr>
      <w:r>
        <w:rPr>
          <w:rStyle w:val="apple-style-span"/>
          <w:bCs/>
          <w:color w:val="000000"/>
        </w:rPr>
        <w:t xml:space="preserve">BALSAVO. </w:t>
      </w:r>
      <w:r w:rsidR="004B16A5" w:rsidRPr="00682C96">
        <w:rPr>
          <w:rStyle w:val="apple-style-span"/>
          <w:bCs/>
          <w:color w:val="000000"/>
        </w:rPr>
        <w:t xml:space="preserve">UŽ </w:t>
      </w:r>
      <w:r w:rsidR="004B16A5">
        <w:rPr>
          <w:rStyle w:val="apple-style-span"/>
          <w:bCs/>
          <w:color w:val="000000"/>
        </w:rPr>
        <w:t>15</w:t>
      </w:r>
      <w:r w:rsidR="004B16A5" w:rsidRPr="00682C96">
        <w:rPr>
          <w:rStyle w:val="apple-style-span"/>
          <w:bCs/>
          <w:color w:val="000000"/>
        </w:rPr>
        <w:t>, PRIEŠ 0, Susilaikė 0.</w:t>
      </w:r>
    </w:p>
    <w:p w:rsidR="004B16A5" w:rsidRDefault="004B16A5" w:rsidP="007A22AD">
      <w:pPr>
        <w:spacing w:line="360" w:lineRule="auto"/>
        <w:jc w:val="both"/>
        <w:rPr>
          <w:rStyle w:val="apple-style-span"/>
          <w:bCs/>
          <w:color w:val="000000"/>
        </w:rPr>
      </w:pPr>
      <w:r w:rsidRPr="006E107F">
        <w:rPr>
          <w:rStyle w:val="apple-style-span"/>
        </w:rPr>
        <w:t>NUTARTA.</w:t>
      </w:r>
      <w:r w:rsidRPr="006E107F">
        <w:rPr>
          <w:rStyle w:val="apple-style-span"/>
          <w:b/>
        </w:rPr>
        <w:t xml:space="preserve"> </w:t>
      </w:r>
      <w:r w:rsidRPr="00C673E4">
        <w:rPr>
          <w:rStyle w:val="apple-style-span"/>
          <w:bCs/>
          <w:color w:val="000000"/>
        </w:rPr>
        <w:t xml:space="preserve">Bendru sutarimu </w:t>
      </w:r>
      <w:r>
        <w:rPr>
          <w:rStyle w:val="apple-style-span"/>
          <w:bCs/>
          <w:color w:val="000000"/>
        </w:rPr>
        <w:t>pritarti programos tęstinumui ir atnaujinimui.</w:t>
      </w:r>
    </w:p>
    <w:p w:rsidR="007A22AD" w:rsidRDefault="004B16A5" w:rsidP="007A22AD">
      <w:pPr>
        <w:spacing w:line="360" w:lineRule="auto"/>
        <w:jc w:val="both"/>
        <w:rPr>
          <w:rStyle w:val="apple-style-span"/>
          <w:bCs/>
          <w:color w:val="000000"/>
        </w:rPr>
      </w:pPr>
      <w:r>
        <w:rPr>
          <w:rStyle w:val="apple-style-span"/>
          <w:bCs/>
          <w:color w:val="000000"/>
        </w:rPr>
        <w:t xml:space="preserve">2 SIŪLYMAS. </w:t>
      </w:r>
      <w:r w:rsidR="007A22AD">
        <w:rPr>
          <w:rStyle w:val="apple-style-span"/>
          <w:bCs/>
          <w:color w:val="000000"/>
        </w:rPr>
        <w:t>Tvirtinti</w:t>
      </w:r>
      <w:r>
        <w:rPr>
          <w:rStyle w:val="apple-style-span"/>
          <w:bCs/>
          <w:color w:val="000000"/>
        </w:rPr>
        <w:t xml:space="preserve"> </w:t>
      </w:r>
      <w:r w:rsidR="00AE51FE">
        <w:rPr>
          <w:rStyle w:val="apple-style-span"/>
          <w:bCs/>
          <w:color w:val="000000"/>
        </w:rPr>
        <w:t xml:space="preserve">4 asmenų </w:t>
      </w:r>
      <w:r w:rsidR="007A22AD">
        <w:rPr>
          <w:rStyle w:val="apple-style-span"/>
          <w:bCs/>
          <w:color w:val="000000"/>
        </w:rPr>
        <w:t>darbo grupę</w:t>
      </w:r>
      <w:r>
        <w:rPr>
          <w:rStyle w:val="apple-style-span"/>
          <w:bCs/>
          <w:color w:val="000000"/>
        </w:rPr>
        <w:t xml:space="preserve"> </w:t>
      </w:r>
      <w:r w:rsidR="00D81958">
        <w:rPr>
          <w:rStyle w:val="apple-style-span"/>
          <w:bCs/>
          <w:color w:val="000000"/>
        </w:rPr>
        <w:t xml:space="preserve">sudarant </w:t>
      </w:r>
      <w:r w:rsidR="007A22AD">
        <w:rPr>
          <w:rStyle w:val="apple-style-span"/>
          <w:bCs/>
          <w:color w:val="000000"/>
        </w:rPr>
        <w:t xml:space="preserve">iniciatyvinę grupę. </w:t>
      </w:r>
    </w:p>
    <w:p w:rsidR="007A22AD" w:rsidRDefault="007A22AD" w:rsidP="007A22AD">
      <w:pPr>
        <w:numPr>
          <w:ilvl w:val="0"/>
          <w:numId w:val="32"/>
        </w:numPr>
        <w:spacing w:line="360" w:lineRule="auto"/>
        <w:jc w:val="both"/>
        <w:rPr>
          <w:rStyle w:val="apple-style-span"/>
          <w:bCs/>
          <w:color w:val="000000"/>
        </w:rPr>
      </w:pPr>
      <w:r>
        <w:rPr>
          <w:rStyle w:val="apple-style-span"/>
          <w:bCs/>
          <w:color w:val="000000"/>
        </w:rPr>
        <w:t>Paulius Baltokas (STUDENTŲ SĄJUNGA).</w:t>
      </w:r>
    </w:p>
    <w:p w:rsidR="007A22AD" w:rsidRDefault="007A22AD" w:rsidP="007A22AD">
      <w:pPr>
        <w:numPr>
          <w:ilvl w:val="0"/>
          <w:numId w:val="32"/>
        </w:numPr>
        <w:spacing w:line="360" w:lineRule="auto"/>
        <w:jc w:val="both"/>
        <w:rPr>
          <w:rStyle w:val="apple-style-span"/>
          <w:bCs/>
          <w:color w:val="000000"/>
        </w:rPr>
      </w:pPr>
      <w:r>
        <w:rPr>
          <w:rStyle w:val="apple-style-span"/>
          <w:bCs/>
          <w:color w:val="000000"/>
        </w:rPr>
        <w:t>Justinas Petkus (VDU SA).</w:t>
      </w:r>
    </w:p>
    <w:p w:rsidR="007A22AD" w:rsidRPr="007A22AD" w:rsidRDefault="004B16A5" w:rsidP="007A22AD">
      <w:pPr>
        <w:numPr>
          <w:ilvl w:val="0"/>
          <w:numId w:val="32"/>
        </w:numPr>
        <w:spacing w:line="360" w:lineRule="auto"/>
        <w:jc w:val="both"/>
        <w:rPr>
          <w:rStyle w:val="apple-style-span"/>
          <w:bCs/>
          <w:color w:val="000000"/>
        </w:rPr>
      </w:pPr>
      <w:r w:rsidRPr="006301C9">
        <w:rPr>
          <w:rStyle w:val="apple-style-span"/>
          <w:bCs/>
        </w:rPr>
        <w:t xml:space="preserve">Dalia Miklaševičiūtė (ISM </w:t>
      </w:r>
      <w:r>
        <w:rPr>
          <w:rStyle w:val="apple-style-span"/>
          <w:bCs/>
        </w:rPr>
        <w:t xml:space="preserve">SA), </w:t>
      </w:r>
    </w:p>
    <w:p w:rsidR="004B16A5" w:rsidRDefault="004B16A5" w:rsidP="007A22AD">
      <w:pPr>
        <w:numPr>
          <w:ilvl w:val="0"/>
          <w:numId w:val="32"/>
        </w:numPr>
        <w:spacing w:line="360" w:lineRule="auto"/>
        <w:jc w:val="both"/>
        <w:rPr>
          <w:rStyle w:val="apple-style-span"/>
          <w:bCs/>
          <w:color w:val="000000"/>
        </w:rPr>
      </w:pPr>
      <w:r>
        <w:rPr>
          <w:rStyle w:val="apple-style-span"/>
          <w:bCs/>
        </w:rPr>
        <w:t>Monika Simaškaitė (KTU SA)</w:t>
      </w:r>
      <w:r w:rsidR="00AE51FE">
        <w:rPr>
          <w:rStyle w:val="apple-style-span"/>
          <w:bCs/>
        </w:rPr>
        <w:t>.</w:t>
      </w:r>
    </w:p>
    <w:p w:rsidR="004B16A5" w:rsidRPr="006E107F" w:rsidRDefault="004B16A5" w:rsidP="007A22AD">
      <w:pPr>
        <w:spacing w:line="360" w:lineRule="auto"/>
        <w:jc w:val="both"/>
        <w:rPr>
          <w:rStyle w:val="apple-style-span"/>
        </w:rPr>
      </w:pPr>
      <w:r w:rsidRPr="00682C96">
        <w:rPr>
          <w:rStyle w:val="apple-style-span"/>
          <w:bCs/>
          <w:color w:val="000000"/>
        </w:rPr>
        <w:t xml:space="preserve">BALSAVO: UŽ </w:t>
      </w:r>
      <w:r>
        <w:rPr>
          <w:rStyle w:val="apple-style-span"/>
          <w:bCs/>
          <w:color w:val="000000"/>
        </w:rPr>
        <w:t>15</w:t>
      </w:r>
      <w:r w:rsidRPr="00682C96">
        <w:rPr>
          <w:rStyle w:val="apple-style-span"/>
          <w:bCs/>
          <w:color w:val="000000"/>
        </w:rPr>
        <w:t>, PRIEŠ 0, Susilaikė 0.</w:t>
      </w:r>
    </w:p>
    <w:p w:rsidR="00AE51FE" w:rsidRDefault="004B16A5" w:rsidP="007A22AD">
      <w:pPr>
        <w:spacing w:line="360" w:lineRule="auto"/>
        <w:jc w:val="both"/>
        <w:rPr>
          <w:rStyle w:val="apple-style-span"/>
          <w:bCs/>
          <w:color w:val="000000"/>
        </w:rPr>
      </w:pPr>
      <w:r w:rsidRPr="006E107F">
        <w:rPr>
          <w:rStyle w:val="apple-style-span"/>
        </w:rPr>
        <w:t>NUTARTA.</w:t>
      </w:r>
      <w:r w:rsidRPr="006E107F">
        <w:rPr>
          <w:rStyle w:val="apple-style-span"/>
          <w:b/>
        </w:rPr>
        <w:t xml:space="preserve"> </w:t>
      </w:r>
      <w:r w:rsidRPr="00C673E4">
        <w:rPr>
          <w:rStyle w:val="apple-style-span"/>
          <w:bCs/>
          <w:color w:val="000000"/>
        </w:rPr>
        <w:t xml:space="preserve">Bendru sutarimu </w:t>
      </w:r>
      <w:r>
        <w:rPr>
          <w:rStyle w:val="apple-style-span"/>
          <w:bCs/>
          <w:color w:val="000000"/>
        </w:rPr>
        <w:t xml:space="preserve">pritarti </w:t>
      </w:r>
      <w:r w:rsidR="00AE51FE">
        <w:rPr>
          <w:rStyle w:val="apple-style-span"/>
          <w:bCs/>
          <w:color w:val="000000"/>
        </w:rPr>
        <w:t>darbo grup</w:t>
      </w:r>
      <w:r w:rsidR="007A22AD">
        <w:rPr>
          <w:rStyle w:val="apple-style-span"/>
          <w:bCs/>
          <w:color w:val="000000"/>
        </w:rPr>
        <w:t>ės suformavimui.</w:t>
      </w:r>
    </w:p>
    <w:p w:rsidR="004B16A5" w:rsidRDefault="004B16A5" w:rsidP="007A22AD">
      <w:pPr>
        <w:spacing w:line="360" w:lineRule="auto"/>
        <w:jc w:val="both"/>
        <w:rPr>
          <w:rStyle w:val="apple-style-span"/>
          <w:bCs/>
          <w:color w:val="000000"/>
        </w:rPr>
      </w:pPr>
      <w:r>
        <w:rPr>
          <w:rStyle w:val="apple-style-span"/>
          <w:bCs/>
          <w:color w:val="000000"/>
        </w:rPr>
        <w:t xml:space="preserve"> </w:t>
      </w:r>
    </w:p>
    <w:p w:rsidR="004B16A5" w:rsidRDefault="004B16A5" w:rsidP="004B16A5">
      <w:pPr>
        <w:spacing w:line="360" w:lineRule="auto"/>
        <w:jc w:val="both"/>
        <w:rPr>
          <w:rStyle w:val="apple-style-span"/>
        </w:rPr>
      </w:pPr>
    </w:p>
    <w:p w:rsidR="004B16A5" w:rsidRPr="00F922FA" w:rsidRDefault="004B16A5" w:rsidP="00D951D2">
      <w:pPr>
        <w:spacing w:line="360" w:lineRule="auto"/>
        <w:jc w:val="both"/>
        <w:rPr>
          <w:rStyle w:val="apple-style-span"/>
          <w:bCs/>
          <w:color w:val="000000"/>
        </w:rPr>
      </w:pPr>
    </w:p>
    <w:p w:rsidR="00725F04" w:rsidRPr="00725F04" w:rsidRDefault="00725F04" w:rsidP="00725F04">
      <w:pPr>
        <w:suppressAutoHyphens w:val="0"/>
        <w:spacing w:line="360" w:lineRule="auto"/>
        <w:jc w:val="both"/>
        <w:rPr>
          <w:rStyle w:val="apple-style-span"/>
          <w:b/>
        </w:rPr>
      </w:pPr>
    </w:p>
    <w:p w:rsidR="00E161A0" w:rsidRPr="00E161A0" w:rsidRDefault="00725F04" w:rsidP="00E161A0">
      <w:pPr>
        <w:suppressAutoHyphens w:val="0"/>
        <w:spacing w:line="360" w:lineRule="auto"/>
        <w:jc w:val="both"/>
        <w:rPr>
          <w:rStyle w:val="apple-style-span"/>
          <w:b/>
        </w:rPr>
      </w:pPr>
      <w:r w:rsidRPr="00725F04">
        <w:rPr>
          <w:rStyle w:val="apple-style-span"/>
          <w:b/>
        </w:rPr>
        <w:lastRenderedPageBreak/>
        <w:t xml:space="preserve">7. </w:t>
      </w:r>
      <w:r w:rsidR="00D951D2">
        <w:rPr>
          <w:rStyle w:val="apple-style-span"/>
          <w:b/>
        </w:rPr>
        <w:t>SVARSTYTA.</w:t>
      </w:r>
      <w:r w:rsidR="003214BB">
        <w:rPr>
          <w:rStyle w:val="apple-style-span"/>
          <w:b/>
        </w:rPr>
        <w:t xml:space="preserve"> </w:t>
      </w:r>
      <w:r w:rsidR="00E161A0" w:rsidRPr="00E161A0">
        <w:rPr>
          <w:rStyle w:val="apple-style-span"/>
          <w:b/>
        </w:rPr>
        <w:t>Projekto „Akademinės savianalizės“ pristatymas.</w:t>
      </w:r>
    </w:p>
    <w:p w:rsidR="00A42432" w:rsidRPr="003E757F" w:rsidRDefault="00D951D2" w:rsidP="00D951D2">
      <w:pPr>
        <w:spacing w:line="360" w:lineRule="auto"/>
        <w:jc w:val="both"/>
        <w:rPr>
          <w:rStyle w:val="apple-style-span"/>
          <w:bCs/>
          <w:color w:val="000000"/>
        </w:rPr>
      </w:pPr>
      <w:r w:rsidRPr="00A42432">
        <w:rPr>
          <w:rStyle w:val="apple-style-span"/>
          <w:bCs/>
          <w:color w:val="000000"/>
        </w:rPr>
        <w:t xml:space="preserve">Klausimą pristatė Studentų sąjungos </w:t>
      </w:r>
      <w:r w:rsidR="00E161A0">
        <w:rPr>
          <w:rStyle w:val="apple-style-span"/>
          <w:bCs/>
          <w:color w:val="000000"/>
        </w:rPr>
        <w:t>viceprezidentas</w:t>
      </w:r>
      <w:r w:rsidRPr="00A42432">
        <w:rPr>
          <w:rStyle w:val="apple-style-span"/>
          <w:bCs/>
          <w:color w:val="000000"/>
        </w:rPr>
        <w:t xml:space="preserve"> </w:t>
      </w:r>
      <w:r w:rsidR="00E161A0">
        <w:rPr>
          <w:rStyle w:val="apple-style-span"/>
          <w:bCs/>
          <w:color w:val="000000"/>
        </w:rPr>
        <w:t>Andrius</w:t>
      </w:r>
      <w:r w:rsidRPr="00A42432">
        <w:rPr>
          <w:rStyle w:val="apple-style-span"/>
          <w:bCs/>
          <w:color w:val="000000"/>
        </w:rPr>
        <w:t xml:space="preserve"> </w:t>
      </w:r>
      <w:r w:rsidR="00E161A0">
        <w:rPr>
          <w:rStyle w:val="apple-style-span"/>
          <w:bCs/>
          <w:color w:val="000000"/>
        </w:rPr>
        <w:t>Zalitis</w:t>
      </w:r>
      <w:r w:rsidRPr="00A42432">
        <w:rPr>
          <w:rStyle w:val="apple-style-span"/>
          <w:bCs/>
          <w:color w:val="000000"/>
        </w:rPr>
        <w:t>.</w:t>
      </w:r>
      <w:r>
        <w:rPr>
          <w:rStyle w:val="apple-style-span"/>
          <w:bCs/>
          <w:color w:val="FF0000"/>
        </w:rPr>
        <w:t xml:space="preserve"> </w:t>
      </w:r>
      <w:r w:rsidR="00AE51FE" w:rsidRPr="003E757F">
        <w:rPr>
          <w:rStyle w:val="apple-style-span"/>
          <w:bCs/>
          <w:color w:val="000000"/>
        </w:rPr>
        <w:t xml:space="preserve">Pristatė akademinės savianalizės projektą, </w:t>
      </w:r>
      <w:r w:rsidR="006503EB" w:rsidRPr="003E757F">
        <w:rPr>
          <w:rStyle w:val="apple-style-span"/>
          <w:bCs/>
          <w:color w:val="000000"/>
        </w:rPr>
        <w:t xml:space="preserve">įdėjas, </w:t>
      </w:r>
      <w:r w:rsidR="00EA5412" w:rsidRPr="003E757F">
        <w:rPr>
          <w:rStyle w:val="apple-style-span"/>
          <w:bCs/>
          <w:color w:val="000000"/>
        </w:rPr>
        <w:t>e</w:t>
      </w:r>
      <w:r w:rsidR="006503EB" w:rsidRPr="003E757F">
        <w:rPr>
          <w:rStyle w:val="apple-style-span"/>
          <w:bCs/>
          <w:color w:val="000000"/>
        </w:rPr>
        <w:t xml:space="preserve">inamuosius darbus artimiausiu metu. </w:t>
      </w:r>
    </w:p>
    <w:p w:rsidR="00AE51FE" w:rsidRDefault="00D951D2" w:rsidP="006503EB">
      <w:pPr>
        <w:spacing w:line="360" w:lineRule="auto"/>
        <w:jc w:val="both"/>
        <w:rPr>
          <w:rStyle w:val="apple-style-span"/>
          <w:bCs/>
          <w:color w:val="000000"/>
        </w:rPr>
      </w:pPr>
      <w:r w:rsidRPr="003E1FAD">
        <w:rPr>
          <w:rStyle w:val="apple-style-span"/>
          <w:bCs/>
          <w:color w:val="000000"/>
        </w:rPr>
        <w:t xml:space="preserve">Pasisakė: </w:t>
      </w:r>
      <w:r w:rsidR="00694F81" w:rsidRPr="003E1FAD">
        <w:rPr>
          <w:rStyle w:val="apple-style-span"/>
          <w:bCs/>
          <w:color w:val="000000"/>
        </w:rPr>
        <w:t xml:space="preserve">Monika Simaškaitė (KTU SA), </w:t>
      </w:r>
      <w:r w:rsidR="006503EB">
        <w:rPr>
          <w:rStyle w:val="apple-style-span"/>
          <w:bCs/>
          <w:color w:val="000000"/>
        </w:rPr>
        <w:t>Paulius Baltokas (STUDENTŲ SĄJUNGA).</w:t>
      </w:r>
    </w:p>
    <w:p w:rsidR="00AE51FE" w:rsidRDefault="00AE51FE" w:rsidP="00AE51FE">
      <w:pPr>
        <w:spacing w:line="360" w:lineRule="auto"/>
        <w:jc w:val="both"/>
        <w:rPr>
          <w:rStyle w:val="apple-style-span"/>
          <w:bCs/>
          <w:color w:val="000000"/>
        </w:rPr>
      </w:pPr>
    </w:p>
    <w:p w:rsidR="00E161A0" w:rsidRPr="00E161A0" w:rsidRDefault="00725F04" w:rsidP="00AE51FE">
      <w:pPr>
        <w:spacing w:line="360" w:lineRule="auto"/>
        <w:jc w:val="both"/>
        <w:rPr>
          <w:rStyle w:val="apple-style-span"/>
          <w:b/>
        </w:rPr>
      </w:pPr>
      <w:r w:rsidRPr="00725F04">
        <w:rPr>
          <w:rStyle w:val="apple-style-span"/>
          <w:b/>
        </w:rPr>
        <w:t xml:space="preserve">8. </w:t>
      </w:r>
      <w:r w:rsidR="00D951D2">
        <w:rPr>
          <w:rStyle w:val="apple-style-span"/>
          <w:b/>
        </w:rPr>
        <w:t xml:space="preserve">SVARSTYTA. </w:t>
      </w:r>
      <w:r w:rsidR="00E161A0" w:rsidRPr="00E161A0">
        <w:rPr>
          <w:rStyle w:val="apple-style-span"/>
          <w:b/>
        </w:rPr>
        <w:t>Dėl veiklų susijusių su akademiniu sąžiningumu.</w:t>
      </w:r>
    </w:p>
    <w:p w:rsidR="00E161A0" w:rsidRPr="003E757F" w:rsidRDefault="00E161A0" w:rsidP="00E161A0">
      <w:pPr>
        <w:spacing w:line="360" w:lineRule="auto"/>
        <w:jc w:val="both"/>
        <w:rPr>
          <w:rStyle w:val="apple-style-span"/>
          <w:bCs/>
          <w:color w:val="000000"/>
        </w:rPr>
      </w:pPr>
      <w:r w:rsidRPr="00A42432">
        <w:rPr>
          <w:rStyle w:val="apple-style-span"/>
          <w:bCs/>
          <w:color w:val="000000"/>
        </w:rPr>
        <w:t xml:space="preserve">Klausimą pristatė Studentų sąjungos </w:t>
      </w:r>
      <w:r>
        <w:rPr>
          <w:rStyle w:val="apple-style-span"/>
          <w:bCs/>
          <w:color w:val="000000"/>
        </w:rPr>
        <w:t>viceprezidentas</w:t>
      </w:r>
      <w:r w:rsidRPr="00A42432">
        <w:rPr>
          <w:rStyle w:val="apple-style-span"/>
          <w:bCs/>
          <w:color w:val="000000"/>
        </w:rPr>
        <w:t xml:space="preserve"> </w:t>
      </w:r>
      <w:r>
        <w:rPr>
          <w:rStyle w:val="apple-style-span"/>
          <w:bCs/>
          <w:color w:val="000000"/>
        </w:rPr>
        <w:t>Andrius</w:t>
      </w:r>
      <w:r w:rsidRPr="00A42432">
        <w:rPr>
          <w:rStyle w:val="apple-style-span"/>
          <w:bCs/>
          <w:color w:val="000000"/>
        </w:rPr>
        <w:t xml:space="preserve"> </w:t>
      </w:r>
      <w:r>
        <w:rPr>
          <w:rStyle w:val="apple-style-span"/>
          <w:bCs/>
          <w:color w:val="000000"/>
        </w:rPr>
        <w:t>Zalitis</w:t>
      </w:r>
      <w:r w:rsidRPr="00A42432">
        <w:rPr>
          <w:rStyle w:val="apple-style-span"/>
          <w:bCs/>
          <w:color w:val="000000"/>
        </w:rPr>
        <w:t>.</w:t>
      </w:r>
      <w:r>
        <w:rPr>
          <w:rStyle w:val="apple-style-span"/>
          <w:bCs/>
          <w:color w:val="FF0000"/>
        </w:rPr>
        <w:t xml:space="preserve"> </w:t>
      </w:r>
      <w:r w:rsidR="00400415">
        <w:rPr>
          <w:rStyle w:val="apple-style-span"/>
          <w:bCs/>
          <w:color w:val="000000"/>
        </w:rPr>
        <w:t xml:space="preserve">Pristatyta veiklos pradžia ir su ja susiję darbai. </w:t>
      </w:r>
      <w:r w:rsidR="004B6087">
        <w:rPr>
          <w:rStyle w:val="apple-style-span"/>
          <w:bCs/>
          <w:color w:val="000000"/>
        </w:rPr>
        <w:t>Tarybos posėdyje dalyvavimo atstovas iš „Transparence International“</w:t>
      </w:r>
      <w:r w:rsidR="004B6087">
        <w:t xml:space="preserve">. Buvo trumpai pristatytas tikslas ir bendradarbiavimo </w:t>
      </w:r>
      <w:r w:rsidR="00B4095D">
        <w:t>galimybės.</w:t>
      </w:r>
    </w:p>
    <w:p w:rsidR="00D951D2" w:rsidRDefault="00D951D2" w:rsidP="00D951D2">
      <w:pPr>
        <w:spacing w:line="360" w:lineRule="auto"/>
        <w:jc w:val="both"/>
        <w:rPr>
          <w:rStyle w:val="apple-style-span"/>
          <w:bCs/>
          <w:color w:val="000000"/>
        </w:rPr>
      </w:pPr>
      <w:r w:rsidRPr="00231732">
        <w:rPr>
          <w:rStyle w:val="apple-style-span"/>
          <w:bCs/>
          <w:color w:val="000000"/>
        </w:rPr>
        <w:t xml:space="preserve">Pasisakė: </w:t>
      </w:r>
      <w:r w:rsidR="004B6087">
        <w:rPr>
          <w:rStyle w:val="apple-style-span"/>
          <w:bCs/>
          <w:color w:val="000000"/>
        </w:rPr>
        <w:t xml:space="preserve">Monika Simaškaitė (KTU SA), </w:t>
      </w:r>
      <w:r w:rsidR="00EA5412">
        <w:rPr>
          <w:rStyle w:val="apple-style-span"/>
          <w:bCs/>
          <w:color w:val="000000"/>
        </w:rPr>
        <w:t>Paulius Baltokas (STUDENTŲ SĄJUNGA).</w:t>
      </w:r>
    </w:p>
    <w:p w:rsidR="004B6087" w:rsidRDefault="004B6087" w:rsidP="00D951D2">
      <w:pPr>
        <w:spacing w:line="360" w:lineRule="auto"/>
        <w:jc w:val="both"/>
        <w:rPr>
          <w:rStyle w:val="apple-style-span"/>
          <w:bCs/>
          <w:color w:val="000000"/>
        </w:rPr>
      </w:pPr>
      <w:r>
        <w:rPr>
          <w:rStyle w:val="apple-style-span"/>
          <w:bCs/>
          <w:color w:val="000000"/>
        </w:rPr>
        <w:t xml:space="preserve">SIŪLYMAS: </w:t>
      </w:r>
      <w:r w:rsidR="00B4095D">
        <w:rPr>
          <w:rStyle w:val="apple-style-span"/>
          <w:bCs/>
          <w:color w:val="000000"/>
        </w:rPr>
        <w:t>pritarti bendradarbiavimui su „Transparence International“.</w:t>
      </w:r>
    </w:p>
    <w:p w:rsidR="004B6087" w:rsidRDefault="004B6087" w:rsidP="004B6087">
      <w:pPr>
        <w:spacing w:line="360" w:lineRule="auto"/>
        <w:jc w:val="both"/>
        <w:rPr>
          <w:rStyle w:val="apple-style-span"/>
          <w:bCs/>
          <w:color w:val="000000"/>
        </w:rPr>
      </w:pPr>
      <w:r w:rsidRPr="00231732">
        <w:rPr>
          <w:rStyle w:val="apple-style-span"/>
          <w:bCs/>
          <w:color w:val="000000"/>
        </w:rPr>
        <w:t xml:space="preserve">BALSAVO: UŽ </w:t>
      </w:r>
      <w:r>
        <w:rPr>
          <w:rStyle w:val="apple-style-span"/>
          <w:bCs/>
          <w:color w:val="000000"/>
        </w:rPr>
        <w:t>15</w:t>
      </w:r>
      <w:r w:rsidRPr="00231732">
        <w:rPr>
          <w:rStyle w:val="apple-style-span"/>
          <w:bCs/>
          <w:color w:val="000000"/>
        </w:rPr>
        <w:t>, PRIEŠ 0, Susilaikė 0</w:t>
      </w:r>
      <w:r>
        <w:rPr>
          <w:rStyle w:val="apple-style-span"/>
          <w:bCs/>
          <w:color w:val="000000"/>
        </w:rPr>
        <w:t xml:space="preserve"> </w:t>
      </w:r>
    </w:p>
    <w:p w:rsidR="00725F04" w:rsidRPr="004B6087" w:rsidRDefault="004B6087" w:rsidP="00725F04">
      <w:pPr>
        <w:suppressAutoHyphens w:val="0"/>
        <w:spacing w:line="360" w:lineRule="auto"/>
        <w:jc w:val="both"/>
        <w:rPr>
          <w:rStyle w:val="apple-style-span"/>
        </w:rPr>
      </w:pPr>
      <w:r w:rsidRPr="004B6087">
        <w:rPr>
          <w:rStyle w:val="apple-style-span"/>
        </w:rPr>
        <w:t>NUTARTA.</w:t>
      </w:r>
      <w:r>
        <w:rPr>
          <w:rStyle w:val="apple-style-span"/>
        </w:rPr>
        <w:t xml:space="preserve"> Vienbalsiai nuspręsta aktyviai prisidėti prie veiklų vykdymo susijusių su akademiniu sąžiningumu ir bendradarbiauti su „Transparence International“</w:t>
      </w:r>
      <w:r w:rsidR="00B4095D">
        <w:rPr>
          <w:rStyle w:val="apple-style-span"/>
        </w:rPr>
        <w:t>.</w:t>
      </w:r>
    </w:p>
    <w:p w:rsidR="004B6087" w:rsidRPr="00725F04" w:rsidRDefault="004B6087" w:rsidP="00725F04">
      <w:pPr>
        <w:suppressAutoHyphens w:val="0"/>
        <w:spacing w:line="360" w:lineRule="auto"/>
        <w:jc w:val="both"/>
        <w:rPr>
          <w:rStyle w:val="apple-style-span"/>
          <w:b/>
        </w:rPr>
      </w:pPr>
    </w:p>
    <w:p w:rsidR="00356E43" w:rsidRDefault="00725F04" w:rsidP="00E161A0">
      <w:pPr>
        <w:suppressAutoHyphens w:val="0"/>
        <w:spacing w:line="360" w:lineRule="auto"/>
        <w:jc w:val="both"/>
        <w:rPr>
          <w:rStyle w:val="apple-style-span"/>
          <w:b/>
        </w:rPr>
      </w:pPr>
      <w:r w:rsidRPr="00725F04">
        <w:rPr>
          <w:rStyle w:val="apple-style-span"/>
          <w:b/>
        </w:rPr>
        <w:t xml:space="preserve">9. </w:t>
      </w:r>
      <w:r w:rsidR="00D951D2">
        <w:rPr>
          <w:rStyle w:val="apple-style-span"/>
          <w:b/>
        </w:rPr>
        <w:t>SVARSTYTA.</w:t>
      </w:r>
      <w:r w:rsidR="00231732">
        <w:rPr>
          <w:rStyle w:val="apple-style-span"/>
          <w:b/>
        </w:rPr>
        <w:t xml:space="preserve"> </w:t>
      </w:r>
      <w:r w:rsidR="00E161A0" w:rsidRPr="00E161A0">
        <w:rPr>
          <w:rStyle w:val="apple-style-span"/>
          <w:b/>
        </w:rPr>
        <w:t>Dėl tarptautinių renginių (</w:t>
      </w:r>
      <w:r w:rsidR="00E161A0" w:rsidRPr="00E161A0">
        <w:rPr>
          <w:rStyle w:val="apple-style-span"/>
          <w:b/>
          <w:i/>
        </w:rPr>
        <w:t>ESC26, NOM, ESU Board Meeting, European Quality Assurance Forum</w:t>
      </w:r>
      <w:r w:rsidR="00E161A0" w:rsidRPr="00E161A0">
        <w:rPr>
          <w:rStyle w:val="apple-style-span"/>
          <w:b/>
        </w:rPr>
        <w:t>)</w:t>
      </w:r>
      <w:r w:rsidR="00E161A0">
        <w:rPr>
          <w:rStyle w:val="apple-style-span"/>
          <w:b/>
        </w:rPr>
        <w:t xml:space="preserve"> </w:t>
      </w:r>
    </w:p>
    <w:p w:rsidR="00D951D2" w:rsidRDefault="00D951D2" w:rsidP="00E161A0">
      <w:pPr>
        <w:suppressAutoHyphens w:val="0"/>
        <w:spacing w:line="360" w:lineRule="auto"/>
        <w:jc w:val="both"/>
        <w:rPr>
          <w:rStyle w:val="apple-style-span"/>
        </w:rPr>
      </w:pPr>
      <w:r w:rsidRPr="00231732">
        <w:rPr>
          <w:rStyle w:val="apple-style-span"/>
          <w:bCs/>
          <w:color w:val="000000"/>
        </w:rPr>
        <w:t>Klausimą pristatė Studentų sąjungos prezidentas Paulius Baltokas</w:t>
      </w:r>
      <w:r w:rsidR="00E161A0">
        <w:rPr>
          <w:rStyle w:val="apple-style-span"/>
          <w:bCs/>
          <w:color w:val="000000"/>
        </w:rPr>
        <w:t xml:space="preserve"> ir patarėjas Maksim Milto</w:t>
      </w:r>
      <w:r w:rsidR="003F51F1" w:rsidRPr="00231732">
        <w:rPr>
          <w:rStyle w:val="apple-style-span"/>
          <w:bCs/>
          <w:color w:val="000000"/>
        </w:rPr>
        <w:t xml:space="preserve">. </w:t>
      </w:r>
      <w:r w:rsidR="008D25BB">
        <w:rPr>
          <w:rStyle w:val="apple-style-span"/>
          <w:bCs/>
          <w:color w:val="000000"/>
        </w:rPr>
        <w:t>Studentų sąjungos patarėjas Maksim Milto p</w:t>
      </w:r>
      <w:r w:rsidR="00EA5412">
        <w:rPr>
          <w:rStyle w:val="apple-style-span"/>
          <w:bCs/>
          <w:color w:val="000000"/>
        </w:rPr>
        <w:t xml:space="preserve">ristatė </w:t>
      </w:r>
      <w:r w:rsidR="006B3ED9">
        <w:rPr>
          <w:rStyle w:val="apple-style-span"/>
          <w:bCs/>
          <w:color w:val="000000"/>
        </w:rPr>
        <w:t xml:space="preserve">įvykusį tarptautinį 26-ąjį Europos studentų konvento renginį, kuris įvyko rugsėjo mėnesį, </w:t>
      </w:r>
      <w:r w:rsidR="00EA5412">
        <w:rPr>
          <w:rStyle w:val="apple-style-span"/>
          <w:bCs/>
          <w:color w:val="000000"/>
        </w:rPr>
        <w:t>pateikė detalią informaciją apie būsimus rengini</w:t>
      </w:r>
      <w:r w:rsidR="006B3ED9">
        <w:rPr>
          <w:rStyle w:val="apple-style-span"/>
          <w:bCs/>
          <w:color w:val="000000"/>
        </w:rPr>
        <w:t>us (</w:t>
      </w:r>
      <w:r w:rsidR="006B3ED9" w:rsidRPr="006B3ED9">
        <w:rPr>
          <w:rStyle w:val="apple-style-span"/>
        </w:rPr>
        <w:t>NOM, ESU Board Meeting, European Quality Assurance Forum</w:t>
      </w:r>
      <w:r w:rsidR="006B3ED9">
        <w:rPr>
          <w:rStyle w:val="apple-style-span"/>
          <w:b/>
          <w:i/>
        </w:rPr>
        <w:t>)</w:t>
      </w:r>
      <w:r w:rsidR="006B3ED9">
        <w:rPr>
          <w:rStyle w:val="apple-style-span"/>
          <w:bCs/>
          <w:color w:val="000000"/>
        </w:rPr>
        <w:t xml:space="preserve"> ir buvo išrinkti Tarybos nariai, kurie dalyvaus šiuose renginiuose: </w:t>
      </w:r>
      <w:r w:rsidR="006B3ED9" w:rsidRPr="006B3ED9">
        <w:rPr>
          <w:rStyle w:val="apple-style-span"/>
        </w:rPr>
        <w:t>NOM, ESU Board Meeting, European Quality Assurance Forum.</w:t>
      </w:r>
    </w:p>
    <w:p w:rsidR="006B3ED9" w:rsidRDefault="006B3ED9" w:rsidP="00E161A0">
      <w:pPr>
        <w:suppressAutoHyphens w:val="0"/>
        <w:spacing w:line="360" w:lineRule="auto"/>
        <w:jc w:val="both"/>
        <w:rPr>
          <w:rStyle w:val="apple-style-span"/>
          <w:bCs/>
          <w:color w:val="000000"/>
        </w:rPr>
      </w:pPr>
      <w:r>
        <w:rPr>
          <w:rStyle w:val="apple-style-span"/>
        </w:rPr>
        <w:t xml:space="preserve">Pasisakė: </w:t>
      </w:r>
      <w:r w:rsidRPr="003E1FAD">
        <w:rPr>
          <w:rStyle w:val="apple-style-span"/>
          <w:bCs/>
          <w:color w:val="000000"/>
        </w:rPr>
        <w:t>Monika Simaškaitė (KTU SA),</w:t>
      </w:r>
      <w:r>
        <w:rPr>
          <w:rStyle w:val="apple-style-span"/>
          <w:bCs/>
          <w:color w:val="000000"/>
        </w:rPr>
        <w:t xml:space="preserve"> Paulius Baltokas (STUDENTŲ SĄJUNGA).</w:t>
      </w:r>
    </w:p>
    <w:p w:rsidR="00E161A0" w:rsidRDefault="00EA5412" w:rsidP="00E161A0">
      <w:pPr>
        <w:suppressAutoHyphens w:val="0"/>
        <w:spacing w:line="360" w:lineRule="auto"/>
        <w:jc w:val="both"/>
        <w:rPr>
          <w:rStyle w:val="apple-style-span"/>
          <w:bCs/>
          <w:color w:val="000000"/>
        </w:rPr>
      </w:pPr>
      <w:r>
        <w:rPr>
          <w:rStyle w:val="apple-style-span"/>
          <w:bCs/>
          <w:color w:val="000000"/>
        </w:rPr>
        <w:t xml:space="preserve">1 SIŪLYMAS. </w:t>
      </w:r>
      <w:r w:rsidR="006B3ED9">
        <w:rPr>
          <w:rStyle w:val="apple-style-span"/>
          <w:bCs/>
          <w:color w:val="000000"/>
        </w:rPr>
        <w:t>Šiaurės šalių sąjungos susitikime (NOM) spalio mėn</w:t>
      </w:r>
      <w:r w:rsidR="00E47FF2">
        <w:rPr>
          <w:rStyle w:val="apple-style-span"/>
          <w:bCs/>
          <w:color w:val="000000"/>
        </w:rPr>
        <w:t>.</w:t>
      </w:r>
      <w:r w:rsidR="006B3ED9">
        <w:rPr>
          <w:rStyle w:val="apple-style-span"/>
          <w:bCs/>
          <w:color w:val="000000"/>
        </w:rPr>
        <w:t xml:space="preserve"> 11-13 d.d. dalyvauja šie Tarybos nariai:</w:t>
      </w:r>
    </w:p>
    <w:p w:rsidR="006B3ED9" w:rsidRDefault="00E47FF2" w:rsidP="006B3ED9">
      <w:pPr>
        <w:numPr>
          <w:ilvl w:val="0"/>
          <w:numId w:val="28"/>
        </w:numPr>
        <w:suppressAutoHyphens w:val="0"/>
        <w:spacing w:line="360" w:lineRule="auto"/>
        <w:jc w:val="both"/>
        <w:rPr>
          <w:rStyle w:val="apple-style-span"/>
          <w:bCs/>
          <w:color w:val="000000"/>
        </w:rPr>
      </w:pPr>
      <w:r>
        <w:rPr>
          <w:rStyle w:val="apple-style-span"/>
          <w:bCs/>
          <w:color w:val="000000"/>
        </w:rPr>
        <w:t xml:space="preserve">Prezidentė arba atstovė </w:t>
      </w:r>
      <w:r w:rsidR="006B3ED9">
        <w:rPr>
          <w:rStyle w:val="apple-style-span"/>
          <w:bCs/>
          <w:color w:val="000000"/>
        </w:rPr>
        <w:t xml:space="preserve">KVK SA </w:t>
      </w:r>
    </w:p>
    <w:p w:rsidR="006B3ED9" w:rsidRDefault="00E47FF2" w:rsidP="006B3ED9">
      <w:pPr>
        <w:numPr>
          <w:ilvl w:val="0"/>
          <w:numId w:val="28"/>
        </w:numPr>
        <w:suppressAutoHyphens w:val="0"/>
        <w:spacing w:line="360" w:lineRule="auto"/>
        <w:jc w:val="both"/>
        <w:rPr>
          <w:rStyle w:val="apple-style-span"/>
          <w:bCs/>
          <w:color w:val="000000"/>
        </w:rPr>
      </w:pPr>
      <w:r>
        <w:rPr>
          <w:rStyle w:val="apple-style-span"/>
          <w:bCs/>
          <w:color w:val="000000"/>
        </w:rPr>
        <w:t xml:space="preserve">Monika Simaškaitė </w:t>
      </w:r>
      <w:r w:rsidR="006B3ED9">
        <w:rPr>
          <w:rStyle w:val="apple-style-span"/>
          <w:bCs/>
          <w:color w:val="000000"/>
        </w:rPr>
        <w:t xml:space="preserve">KTU SA </w:t>
      </w:r>
    </w:p>
    <w:p w:rsidR="006B3ED9" w:rsidRDefault="00E47FF2" w:rsidP="006B3ED9">
      <w:pPr>
        <w:numPr>
          <w:ilvl w:val="0"/>
          <w:numId w:val="28"/>
        </w:numPr>
        <w:suppressAutoHyphens w:val="0"/>
        <w:spacing w:line="360" w:lineRule="auto"/>
        <w:jc w:val="both"/>
        <w:rPr>
          <w:rStyle w:val="apple-style-span"/>
          <w:bCs/>
          <w:color w:val="000000"/>
        </w:rPr>
      </w:pPr>
      <w:r>
        <w:rPr>
          <w:rStyle w:val="apple-style-span"/>
          <w:bCs/>
          <w:color w:val="000000"/>
        </w:rPr>
        <w:t xml:space="preserve">Justinas Petkus </w:t>
      </w:r>
      <w:r w:rsidR="006B3ED9">
        <w:rPr>
          <w:rStyle w:val="apple-style-span"/>
          <w:bCs/>
          <w:color w:val="000000"/>
        </w:rPr>
        <w:t xml:space="preserve">VDU SA </w:t>
      </w:r>
    </w:p>
    <w:p w:rsidR="00E47FF2" w:rsidRPr="00E2356A" w:rsidRDefault="00E47FF2" w:rsidP="00E2356A">
      <w:pPr>
        <w:numPr>
          <w:ilvl w:val="0"/>
          <w:numId w:val="28"/>
        </w:numPr>
        <w:suppressAutoHyphens w:val="0"/>
        <w:spacing w:line="360" w:lineRule="auto"/>
        <w:jc w:val="both"/>
        <w:rPr>
          <w:rStyle w:val="apple-style-span"/>
          <w:bCs/>
          <w:color w:val="000000"/>
        </w:rPr>
      </w:pPr>
      <w:r>
        <w:rPr>
          <w:rStyle w:val="apple-style-span"/>
          <w:bCs/>
          <w:color w:val="000000"/>
        </w:rPr>
        <w:t xml:space="preserve">Skomantas Rukuiža </w:t>
      </w:r>
      <w:r w:rsidR="00E2356A">
        <w:rPr>
          <w:rStyle w:val="apple-style-span"/>
          <w:bCs/>
          <w:color w:val="000000"/>
        </w:rPr>
        <w:t>ASU SA</w:t>
      </w:r>
    </w:p>
    <w:p w:rsidR="00E47FF2" w:rsidRDefault="008D25BB" w:rsidP="00E47FF2">
      <w:pPr>
        <w:spacing w:line="360" w:lineRule="auto"/>
        <w:jc w:val="both"/>
        <w:rPr>
          <w:rStyle w:val="apple-style-span"/>
          <w:bCs/>
          <w:color w:val="000000"/>
        </w:rPr>
      </w:pPr>
      <w:r>
        <w:rPr>
          <w:rStyle w:val="apple-style-span"/>
          <w:bCs/>
          <w:color w:val="000000"/>
        </w:rPr>
        <w:t>BALSAVO.</w:t>
      </w:r>
      <w:r w:rsidR="006B3ED9" w:rsidRPr="00231732">
        <w:rPr>
          <w:rStyle w:val="apple-style-span"/>
          <w:bCs/>
          <w:color w:val="000000"/>
        </w:rPr>
        <w:t xml:space="preserve"> UŽ </w:t>
      </w:r>
      <w:r w:rsidR="00E47FF2">
        <w:rPr>
          <w:rStyle w:val="apple-style-span"/>
          <w:bCs/>
          <w:color w:val="000000"/>
        </w:rPr>
        <w:t>15</w:t>
      </w:r>
      <w:r w:rsidR="006B3ED9" w:rsidRPr="00231732">
        <w:rPr>
          <w:rStyle w:val="apple-style-span"/>
          <w:bCs/>
          <w:color w:val="000000"/>
        </w:rPr>
        <w:t>, PRIEŠ 0, Susilaikė 0</w:t>
      </w:r>
      <w:r w:rsidR="00E47FF2">
        <w:rPr>
          <w:rStyle w:val="apple-style-span"/>
          <w:bCs/>
          <w:color w:val="000000"/>
        </w:rPr>
        <w:t xml:space="preserve"> </w:t>
      </w:r>
    </w:p>
    <w:p w:rsidR="00E47FF2" w:rsidRDefault="008D25BB" w:rsidP="00E47FF2">
      <w:pPr>
        <w:spacing w:line="360" w:lineRule="auto"/>
        <w:jc w:val="both"/>
        <w:rPr>
          <w:rStyle w:val="apple-style-span"/>
          <w:bCs/>
          <w:color w:val="000000"/>
        </w:rPr>
      </w:pPr>
      <w:r>
        <w:rPr>
          <w:rStyle w:val="apple-style-span"/>
          <w:bCs/>
          <w:color w:val="000000"/>
        </w:rPr>
        <w:t>NUTARTA. P</w:t>
      </w:r>
      <w:r w:rsidR="00E47FF2">
        <w:rPr>
          <w:rStyle w:val="apple-style-span"/>
          <w:bCs/>
          <w:color w:val="000000"/>
        </w:rPr>
        <w:t>ritarti šių tarybos narių dalyvavimui NOM. Platesnę informaciją dėl dalyvavimo atsiųs Lietuvos studentų sąjungos prezidento patarėjas Maksim Milto.</w:t>
      </w:r>
    </w:p>
    <w:p w:rsidR="00D951D2" w:rsidRDefault="00E47FF2" w:rsidP="00D951D2">
      <w:pPr>
        <w:spacing w:line="360" w:lineRule="auto"/>
        <w:jc w:val="both"/>
        <w:rPr>
          <w:rStyle w:val="apple-style-span"/>
        </w:rPr>
      </w:pPr>
      <w:r>
        <w:rPr>
          <w:rStyle w:val="apple-style-span"/>
          <w:bCs/>
          <w:color w:val="000000"/>
        </w:rPr>
        <w:t xml:space="preserve">2 </w:t>
      </w:r>
      <w:r w:rsidR="00D951D2" w:rsidRPr="00231732">
        <w:rPr>
          <w:rStyle w:val="apple-style-span"/>
          <w:bCs/>
          <w:color w:val="000000"/>
        </w:rPr>
        <w:t>SI</w:t>
      </w:r>
      <w:r w:rsidR="00231732" w:rsidRPr="00231732">
        <w:rPr>
          <w:rStyle w:val="apple-style-span"/>
          <w:bCs/>
          <w:color w:val="000000"/>
        </w:rPr>
        <w:t xml:space="preserve">ŪLYMAS. </w:t>
      </w:r>
      <w:r w:rsidR="008D25BB">
        <w:rPr>
          <w:rStyle w:val="apple-style-span"/>
          <w:bCs/>
          <w:color w:val="000000"/>
        </w:rPr>
        <w:t>Pritarti B</w:t>
      </w:r>
      <w:r w:rsidR="005239EC">
        <w:rPr>
          <w:rStyle w:val="apple-style-span"/>
        </w:rPr>
        <w:t>altijos šalių studentų sąjungų susitikim</w:t>
      </w:r>
      <w:r w:rsidR="009A35F3">
        <w:rPr>
          <w:rStyle w:val="apple-style-span"/>
        </w:rPr>
        <w:t>e</w:t>
      </w:r>
      <w:r w:rsidR="005239EC">
        <w:rPr>
          <w:rStyle w:val="apple-style-span"/>
        </w:rPr>
        <w:t xml:space="preserve"> Rygoje</w:t>
      </w:r>
      <w:r>
        <w:rPr>
          <w:rStyle w:val="apple-style-span"/>
        </w:rPr>
        <w:t xml:space="preserve">, kuris vyks lapkričio mėn. </w:t>
      </w:r>
      <w:r w:rsidR="00573B83">
        <w:rPr>
          <w:rStyle w:val="apple-style-span"/>
        </w:rPr>
        <w:t>15-17 d.d.</w:t>
      </w:r>
      <w:r w:rsidR="002F176F">
        <w:rPr>
          <w:rStyle w:val="apple-style-span"/>
        </w:rPr>
        <w:t xml:space="preserve"> </w:t>
      </w:r>
      <w:r w:rsidR="008D25BB">
        <w:rPr>
          <w:rStyle w:val="apple-style-span"/>
        </w:rPr>
        <w:t>delegatų</w:t>
      </w:r>
      <w:r w:rsidR="005239EC">
        <w:rPr>
          <w:rStyle w:val="apple-style-span"/>
        </w:rPr>
        <w:t xml:space="preserve"> nuo Lietuvos studentų </w:t>
      </w:r>
      <w:r w:rsidR="008D25BB">
        <w:rPr>
          <w:rStyle w:val="apple-style-span"/>
        </w:rPr>
        <w:t>skaičiui:</w:t>
      </w:r>
      <w:r w:rsidR="002F176F">
        <w:rPr>
          <w:rStyle w:val="apple-style-span"/>
        </w:rPr>
        <w:t xml:space="preserve"> 3 Lietuvos studentų sąjungos biuro darbuotojai ir 7 tarybos nariai arba atstovai iš </w:t>
      </w:r>
      <w:r w:rsidR="009A35F3">
        <w:rPr>
          <w:rStyle w:val="apple-style-span"/>
        </w:rPr>
        <w:t>atstovybių</w:t>
      </w:r>
      <w:r w:rsidR="002F176F">
        <w:rPr>
          <w:rStyle w:val="apple-style-span"/>
        </w:rPr>
        <w:t>.</w:t>
      </w:r>
    </w:p>
    <w:p w:rsidR="009A35F3" w:rsidRDefault="008D25BB" w:rsidP="009A35F3">
      <w:pPr>
        <w:spacing w:line="360" w:lineRule="auto"/>
        <w:jc w:val="both"/>
        <w:rPr>
          <w:rStyle w:val="apple-style-span"/>
          <w:bCs/>
          <w:color w:val="000000"/>
        </w:rPr>
      </w:pPr>
      <w:r>
        <w:rPr>
          <w:rStyle w:val="apple-style-span"/>
          <w:bCs/>
          <w:color w:val="000000"/>
        </w:rPr>
        <w:t xml:space="preserve">BALSAVO. </w:t>
      </w:r>
      <w:r w:rsidR="009A35F3" w:rsidRPr="00231732">
        <w:rPr>
          <w:rStyle w:val="apple-style-span"/>
          <w:bCs/>
          <w:color w:val="000000"/>
        </w:rPr>
        <w:t xml:space="preserve">UŽ </w:t>
      </w:r>
      <w:r w:rsidR="009A35F3">
        <w:rPr>
          <w:rStyle w:val="apple-style-span"/>
          <w:bCs/>
          <w:color w:val="000000"/>
        </w:rPr>
        <w:t>15</w:t>
      </w:r>
      <w:r w:rsidR="009A35F3" w:rsidRPr="00231732">
        <w:rPr>
          <w:rStyle w:val="apple-style-span"/>
          <w:bCs/>
          <w:color w:val="000000"/>
        </w:rPr>
        <w:t>, PRIEŠ 0, Susilaikė 0</w:t>
      </w:r>
      <w:r w:rsidR="009A35F3">
        <w:rPr>
          <w:rStyle w:val="apple-style-span"/>
          <w:bCs/>
          <w:color w:val="000000"/>
        </w:rPr>
        <w:t>.</w:t>
      </w:r>
    </w:p>
    <w:p w:rsidR="00573B83" w:rsidRDefault="008D25BB" w:rsidP="00573B83">
      <w:pPr>
        <w:spacing w:line="360" w:lineRule="auto"/>
        <w:jc w:val="both"/>
        <w:rPr>
          <w:rStyle w:val="apple-style-span"/>
          <w:bCs/>
          <w:color w:val="000000"/>
        </w:rPr>
      </w:pPr>
      <w:r>
        <w:rPr>
          <w:rStyle w:val="apple-style-span"/>
          <w:bCs/>
          <w:color w:val="000000"/>
        </w:rPr>
        <w:lastRenderedPageBreak/>
        <w:t>NUTARTA.</w:t>
      </w:r>
      <w:r w:rsidR="00573B83">
        <w:rPr>
          <w:rStyle w:val="apple-style-span"/>
          <w:bCs/>
          <w:color w:val="000000"/>
        </w:rPr>
        <w:t xml:space="preserve"> </w:t>
      </w:r>
      <w:r>
        <w:rPr>
          <w:rStyle w:val="apple-style-span"/>
          <w:bCs/>
          <w:color w:val="000000"/>
        </w:rPr>
        <w:t>S</w:t>
      </w:r>
      <w:r w:rsidR="00573B83">
        <w:rPr>
          <w:rStyle w:val="apple-style-span"/>
          <w:bCs/>
          <w:color w:val="000000"/>
        </w:rPr>
        <w:t>ąrašas nebus sudaromas per tarybos posėdį, pirmiausia Lietuvos stude</w:t>
      </w:r>
      <w:r w:rsidR="009A35F3">
        <w:rPr>
          <w:rStyle w:val="apple-style-span"/>
          <w:bCs/>
          <w:color w:val="000000"/>
        </w:rPr>
        <w:t xml:space="preserve">ntų sąjungai turi būti atsiųstos </w:t>
      </w:r>
      <w:r w:rsidR="00573B83">
        <w:rPr>
          <w:rStyle w:val="apple-style-span"/>
          <w:bCs/>
          <w:color w:val="000000"/>
        </w:rPr>
        <w:t xml:space="preserve">3 temos, kurios galėtų būti </w:t>
      </w:r>
      <w:r w:rsidR="009A35F3">
        <w:rPr>
          <w:rStyle w:val="apple-style-span"/>
          <w:bCs/>
          <w:color w:val="000000"/>
        </w:rPr>
        <w:t xml:space="preserve">įtrauktos į renginio programą ir </w:t>
      </w:r>
      <w:r w:rsidR="00573B83">
        <w:rPr>
          <w:rStyle w:val="apple-style-span"/>
          <w:bCs/>
          <w:color w:val="000000"/>
        </w:rPr>
        <w:t xml:space="preserve">pristatomos </w:t>
      </w:r>
      <w:r w:rsidR="009A35F3">
        <w:rPr>
          <w:rStyle w:val="apple-style-span"/>
          <w:bCs/>
          <w:color w:val="000000"/>
        </w:rPr>
        <w:t>jo</w:t>
      </w:r>
      <w:r w:rsidR="00573B83">
        <w:rPr>
          <w:rStyle w:val="apple-style-span"/>
          <w:bCs/>
          <w:color w:val="000000"/>
        </w:rPr>
        <w:t xml:space="preserve"> metu.</w:t>
      </w:r>
    </w:p>
    <w:p w:rsidR="00573B83" w:rsidRDefault="00573B83" w:rsidP="00573B83">
      <w:pPr>
        <w:suppressAutoHyphens w:val="0"/>
        <w:spacing w:line="360" w:lineRule="auto"/>
        <w:jc w:val="both"/>
        <w:rPr>
          <w:rStyle w:val="apple-style-span"/>
        </w:rPr>
      </w:pPr>
      <w:r>
        <w:rPr>
          <w:rStyle w:val="apple-style-span"/>
          <w:bCs/>
          <w:color w:val="000000"/>
        </w:rPr>
        <w:t>3 SIŪLYMAS</w:t>
      </w:r>
      <w:r w:rsidR="002A4A83">
        <w:rPr>
          <w:rStyle w:val="apple-style-span"/>
          <w:bCs/>
          <w:color w:val="000000"/>
        </w:rPr>
        <w:t xml:space="preserve">. Pritarti </w:t>
      </w:r>
      <w:r w:rsidRPr="006B3ED9">
        <w:rPr>
          <w:rStyle w:val="apple-style-span"/>
        </w:rPr>
        <w:t>European Quality Assurance Forum</w:t>
      </w:r>
      <w:r>
        <w:rPr>
          <w:rStyle w:val="apple-style-span"/>
        </w:rPr>
        <w:t>‘e</w:t>
      </w:r>
      <w:r w:rsidR="001F682A">
        <w:rPr>
          <w:rStyle w:val="apple-style-span"/>
        </w:rPr>
        <w:t xml:space="preserve">, kuris vyks lapkričio mėn. </w:t>
      </w:r>
      <w:r w:rsidR="009A35F3">
        <w:rPr>
          <w:rStyle w:val="apple-style-span"/>
        </w:rPr>
        <w:t>21</w:t>
      </w:r>
      <w:r w:rsidR="001F682A">
        <w:rPr>
          <w:rStyle w:val="apple-style-span"/>
        </w:rPr>
        <w:t xml:space="preserve">-23 d. d.  </w:t>
      </w:r>
      <w:r w:rsidR="009A35F3">
        <w:rPr>
          <w:rStyle w:val="apple-style-span"/>
        </w:rPr>
        <w:t>dviejų tarybos narių dalyvavimo.</w:t>
      </w:r>
      <w:r w:rsidR="002A4A83">
        <w:rPr>
          <w:rStyle w:val="apple-style-span"/>
        </w:rPr>
        <w:t xml:space="preserve"> Pirmasis </w:t>
      </w:r>
      <w:r w:rsidR="002A4A83">
        <w:rPr>
          <w:rStyle w:val="apple-style-span"/>
          <w:bCs/>
          <w:color w:val="000000"/>
        </w:rPr>
        <w:t>Justinas Petkus (VDU SA).</w:t>
      </w:r>
    </w:p>
    <w:p w:rsidR="009A35F3" w:rsidRDefault="009A35F3" w:rsidP="009A35F3">
      <w:pPr>
        <w:spacing w:line="360" w:lineRule="auto"/>
        <w:jc w:val="both"/>
        <w:rPr>
          <w:rStyle w:val="apple-style-span"/>
          <w:bCs/>
          <w:color w:val="000000"/>
        </w:rPr>
      </w:pPr>
      <w:r w:rsidRPr="00231732">
        <w:rPr>
          <w:rStyle w:val="apple-style-span"/>
          <w:bCs/>
          <w:color w:val="000000"/>
        </w:rPr>
        <w:t xml:space="preserve">BALSAVO: UŽ </w:t>
      </w:r>
      <w:r>
        <w:rPr>
          <w:rStyle w:val="apple-style-span"/>
          <w:bCs/>
          <w:color w:val="000000"/>
        </w:rPr>
        <w:t>15</w:t>
      </w:r>
      <w:r w:rsidRPr="00231732">
        <w:rPr>
          <w:rStyle w:val="apple-style-span"/>
          <w:bCs/>
          <w:color w:val="000000"/>
        </w:rPr>
        <w:t>, PRIEŠ 0, Susilaikė 0</w:t>
      </w:r>
      <w:r>
        <w:rPr>
          <w:rStyle w:val="apple-style-span"/>
          <w:bCs/>
          <w:color w:val="000000"/>
        </w:rPr>
        <w:t>.</w:t>
      </w:r>
    </w:p>
    <w:p w:rsidR="00573B83" w:rsidRDefault="00573B83" w:rsidP="009A35F3">
      <w:pPr>
        <w:spacing w:line="360" w:lineRule="auto"/>
        <w:jc w:val="both"/>
        <w:rPr>
          <w:rStyle w:val="apple-style-span"/>
        </w:rPr>
      </w:pPr>
      <w:r>
        <w:rPr>
          <w:rStyle w:val="apple-style-span"/>
        </w:rPr>
        <w:t xml:space="preserve">NUTARTA: </w:t>
      </w:r>
      <w:r w:rsidR="002A4A83">
        <w:rPr>
          <w:rStyle w:val="apple-style-span"/>
        </w:rPr>
        <w:t>Bendru sutarimu pritarta Justino Petkaus (VDU SA) kandidatūrai, d</w:t>
      </w:r>
      <w:r>
        <w:rPr>
          <w:rStyle w:val="apple-style-span"/>
          <w:bCs/>
          <w:color w:val="000000"/>
        </w:rPr>
        <w:t>ėl antro dalyvio laukiama informacija iki rugsėjo mėn. 30 d.</w:t>
      </w:r>
    </w:p>
    <w:p w:rsidR="00E47FF2" w:rsidRDefault="002A4A83" w:rsidP="00E47FF2">
      <w:pPr>
        <w:spacing w:line="360" w:lineRule="auto"/>
        <w:jc w:val="both"/>
        <w:rPr>
          <w:rStyle w:val="apple-style-span"/>
        </w:rPr>
      </w:pPr>
      <w:r>
        <w:rPr>
          <w:rStyle w:val="apple-style-span"/>
          <w:bCs/>
          <w:color w:val="000000"/>
        </w:rPr>
        <w:t>4 SIŪLYMAS. Dėl</w:t>
      </w:r>
      <w:r w:rsidR="00AC6C7E">
        <w:rPr>
          <w:rStyle w:val="apple-style-span"/>
          <w:bCs/>
          <w:color w:val="000000"/>
        </w:rPr>
        <w:t xml:space="preserve"> </w:t>
      </w:r>
      <w:r w:rsidR="00E47FF2">
        <w:rPr>
          <w:rStyle w:val="apple-style-span"/>
          <w:bCs/>
          <w:color w:val="000000"/>
        </w:rPr>
        <w:t xml:space="preserve"> </w:t>
      </w:r>
      <w:r w:rsidR="00E47FF2" w:rsidRPr="00E47FF2">
        <w:rPr>
          <w:rStyle w:val="apple-style-span"/>
        </w:rPr>
        <w:t>ESU Board Meeting</w:t>
      </w:r>
      <w:r w:rsidR="00E47FF2">
        <w:rPr>
          <w:rStyle w:val="apple-style-span"/>
        </w:rPr>
        <w:t>‘e</w:t>
      </w:r>
      <w:r w:rsidR="00573B83">
        <w:rPr>
          <w:rStyle w:val="apple-style-span"/>
        </w:rPr>
        <w:t xml:space="preserve">, kuris vyks lapkričio mėn 25 d. iki gruodžio mėn. 2 d. </w:t>
      </w:r>
      <w:r>
        <w:rPr>
          <w:rStyle w:val="apple-style-span"/>
        </w:rPr>
        <w:t>išreikšto</w:t>
      </w:r>
      <w:r w:rsidR="00CA7CA8">
        <w:rPr>
          <w:rStyle w:val="apple-style-span"/>
        </w:rPr>
        <w:t xml:space="preserve"> norą dalyvauti ŠU SA, KTU SA, ISM SA</w:t>
      </w:r>
      <w:r w:rsidR="00FB7449">
        <w:rPr>
          <w:rStyle w:val="apple-style-span"/>
        </w:rPr>
        <w:t>.</w:t>
      </w:r>
    </w:p>
    <w:p w:rsidR="00725F04" w:rsidRDefault="00AC6C7E" w:rsidP="00725F04">
      <w:pPr>
        <w:suppressAutoHyphens w:val="0"/>
        <w:spacing w:line="360" w:lineRule="auto"/>
        <w:jc w:val="both"/>
        <w:rPr>
          <w:rStyle w:val="apple-style-span"/>
        </w:rPr>
      </w:pPr>
      <w:r>
        <w:rPr>
          <w:rStyle w:val="apple-style-span"/>
          <w:bCs/>
          <w:color w:val="000000"/>
        </w:rPr>
        <w:t>NUTARTA</w:t>
      </w:r>
      <w:r w:rsidR="002A4A83">
        <w:rPr>
          <w:rStyle w:val="apple-style-span"/>
          <w:bCs/>
          <w:color w:val="000000"/>
        </w:rPr>
        <w:t>. L</w:t>
      </w:r>
      <w:r>
        <w:rPr>
          <w:rStyle w:val="apple-style-span"/>
        </w:rPr>
        <w:t xml:space="preserve">aukti </w:t>
      </w:r>
      <w:r w:rsidR="009A35F3">
        <w:rPr>
          <w:rStyle w:val="apple-style-span"/>
        </w:rPr>
        <w:t xml:space="preserve">atsakymo </w:t>
      </w:r>
      <w:r>
        <w:rPr>
          <w:rStyle w:val="apple-style-span"/>
        </w:rPr>
        <w:t>iš tų, kurie išreiškė norą dalyvauti</w:t>
      </w:r>
      <w:r w:rsidR="002A4A83">
        <w:rPr>
          <w:rStyle w:val="apple-style-span"/>
        </w:rPr>
        <w:t xml:space="preserve"> iki spalio 4 dienos. Vykstantys</w:t>
      </w:r>
      <w:r w:rsidR="009A35F3">
        <w:rPr>
          <w:rStyle w:val="apple-style-span"/>
        </w:rPr>
        <w:t xml:space="preserve"> </w:t>
      </w:r>
      <w:r w:rsidR="002A4A83">
        <w:rPr>
          <w:rStyle w:val="apple-style-span"/>
        </w:rPr>
        <w:t xml:space="preserve">deleguoti asmenys bus patvirtinti </w:t>
      </w:r>
      <w:r w:rsidR="0090704A">
        <w:rPr>
          <w:rStyle w:val="apple-style-span"/>
        </w:rPr>
        <w:t xml:space="preserve">tarybos </w:t>
      </w:r>
      <w:r w:rsidR="009A35F3">
        <w:rPr>
          <w:rStyle w:val="apple-style-span"/>
        </w:rPr>
        <w:t>elektroniniu</w:t>
      </w:r>
      <w:r>
        <w:rPr>
          <w:rStyle w:val="apple-style-span"/>
        </w:rPr>
        <w:t xml:space="preserve"> balsavimu internetinėje erdvėje.</w:t>
      </w:r>
    </w:p>
    <w:p w:rsidR="00AC6C7E" w:rsidRPr="00725F04" w:rsidRDefault="00AC6C7E" w:rsidP="00725F04">
      <w:pPr>
        <w:suppressAutoHyphens w:val="0"/>
        <w:spacing w:line="360" w:lineRule="auto"/>
        <w:jc w:val="both"/>
        <w:rPr>
          <w:rStyle w:val="apple-style-span"/>
          <w:b/>
        </w:rPr>
      </w:pPr>
    </w:p>
    <w:p w:rsidR="00E161A0" w:rsidRDefault="00725F04" w:rsidP="00E161A0">
      <w:pPr>
        <w:suppressAutoHyphens w:val="0"/>
        <w:spacing w:line="360" w:lineRule="auto"/>
        <w:jc w:val="both"/>
        <w:rPr>
          <w:rStyle w:val="apple-style-span"/>
        </w:rPr>
      </w:pPr>
      <w:r w:rsidRPr="00725F04">
        <w:rPr>
          <w:rStyle w:val="apple-style-span"/>
          <w:b/>
        </w:rPr>
        <w:t xml:space="preserve">10. </w:t>
      </w:r>
      <w:r w:rsidR="00D951D2">
        <w:rPr>
          <w:rStyle w:val="apple-style-span"/>
          <w:b/>
        </w:rPr>
        <w:t xml:space="preserve">SVARSTYTA. </w:t>
      </w:r>
      <w:r w:rsidR="00E161A0" w:rsidRPr="00E161A0">
        <w:rPr>
          <w:rStyle w:val="apple-style-span"/>
          <w:b/>
        </w:rPr>
        <w:t>Dėl vykdomų rinkodaros projektų.</w:t>
      </w:r>
    </w:p>
    <w:p w:rsidR="006301C9" w:rsidRPr="003E757F" w:rsidRDefault="00D951D2" w:rsidP="00DC6A22">
      <w:pPr>
        <w:suppressAutoHyphens w:val="0"/>
        <w:spacing w:line="360" w:lineRule="auto"/>
        <w:jc w:val="both"/>
        <w:rPr>
          <w:rStyle w:val="apple-style-span"/>
          <w:bCs/>
          <w:color w:val="000000"/>
        </w:rPr>
      </w:pPr>
      <w:r w:rsidRPr="00F82CC9">
        <w:rPr>
          <w:rStyle w:val="apple-style-span"/>
          <w:bCs/>
          <w:color w:val="000000"/>
        </w:rPr>
        <w:t xml:space="preserve">Klausimą pristatė Studentų sąjungos </w:t>
      </w:r>
      <w:r w:rsidR="00E161A0">
        <w:rPr>
          <w:rStyle w:val="apple-style-span"/>
          <w:bCs/>
          <w:color w:val="000000"/>
        </w:rPr>
        <w:t>savanoris Eimantas Frolovas</w:t>
      </w:r>
      <w:r w:rsidRPr="00F82CC9">
        <w:rPr>
          <w:rStyle w:val="apple-style-span"/>
          <w:bCs/>
          <w:color w:val="000000"/>
        </w:rPr>
        <w:t>.</w:t>
      </w:r>
      <w:r>
        <w:rPr>
          <w:rStyle w:val="apple-style-span"/>
          <w:bCs/>
          <w:color w:val="FF0000"/>
        </w:rPr>
        <w:t xml:space="preserve"> </w:t>
      </w:r>
      <w:r w:rsidR="008D19E5" w:rsidRPr="003E757F">
        <w:rPr>
          <w:rStyle w:val="apple-style-span"/>
          <w:bCs/>
          <w:color w:val="000000"/>
        </w:rPr>
        <w:t>Pristatė pagrindinius atliktus ir atliekamus darbus: futbolo stalų projektą ir LSP partnerystės projektą.</w:t>
      </w:r>
    </w:p>
    <w:p w:rsidR="008D19E5" w:rsidRPr="003E757F" w:rsidRDefault="008D19E5" w:rsidP="00DC6A22">
      <w:pPr>
        <w:suppressAutoHyphens w:val="0"/>
        <w:spacing w:line="360" w:lineRule="auto"/>
        <w:jc w:val="both"/>
        <w:rPr>
          <w:rStyle w:val="apple-style-span"/>
          <w:bCs/>
          <w:color w:val="000000"/>
        </w:rPr>
      </w:pPr>
      <w:r w:rsidRPr="003E757F">
        <w:rPr>
          <w:rStyle w:val="apple-style-span"/>
          <w:bCs/>
          <w:color w:val="000000"/>
        </w:rPr>
        <w:t>Pasisakė: Diana Mickutė (KU SA), Alisa Gaižauskaitė (LMTA SA), Vytenis Simėnas (LSMU, SA), Justinas Petkus (VDU SA), Ričardas Rimkus (VIKO SA).</w:t>
      </w:r>
    </w:p>
    <w:p w:rsidR="00DC6A22" w:rsidRPr="00176B4E" w:rsidRDefault="00DC6A22" w:rsidP="00DC6A22">
      <w:pPr>
        <w:suppressAutoHyphens w:val="0"/>
        <w:spacing w:line="360" w:lineRule="auto"/>
        <w:jc w:val="both"/>
        <w:rPr>
          <w:rStyle w:val="apple-style-span"/>
          <w:bCs/>
          <w:color w:val="000000"/>
        </w:rPr>
      </w:pPr>
    </w:p>
    <w:p w:rsidR="00725F04" w:rsidRDefault="00725F04" w:rsidP="00725F04">
      <w:pPr>
        <w:suppressAutoHyphens w:val="0"/>
        <w:spacing w:line="360" w:lineRule="auto"/>
        <w:jc w:val="both"/>
        <w:rPr>
          <w:rStyle w:val="apple-style-span"/>
          <w:b/>
        </w:rPr>
      </w:pPr>
      <w:r w:rsidRPr="00725F04">
        <w:rPr>
          <w:rStyle w:val="apple-style-span"/>
          <w:b/>
        </w:rPr>
        <w:t xml:space="preserve">11. </w:t>
      </w:r>
      <w:r w:rsidR="00D951D2">
        <w:rPr>
          <w:rStyle w:val="apple-style-span"/>
          <w:b/>
        </w:rPr>
        <w:t xml:space="preserve">SVARSTYTA. </w:t>
      </w:r>
      <w:r w:rsidRPr="00725F04">
        <w:rPr>
          <w:rStyle w:val="apple-style-span"/>
          <w:b/>
        </w:rPr>
        <w:t>Lietuvos studentų sąjungos finansinė ataskaita</w:t>
      </w:r>
      <w:r w:rsidR="00231732">
        <w:rPr>
          <w:rStyle w:val="apple-style-span"/>
          <w:b/>
        </w:rPr>
        <w:t>.</w:t>
      </w:r>
    </w:p>
    <w:p w:rsidR="00D951D2" w:rsidRPr="00231732" w:rsidRDefault="00D951D2" w:rsidP="00D951D2">
      <w:pPr>
        <w:spacing w:line="360" w:lineRule="auto"/>
        <w:jc w:val="both"/>
        <w:rPr>
          <w:rStyle w:val="apple-style-span"/>
          <w:bCs/>
          <w:color w:val="000000"/>
        </w:rPr>
      </w:pPr>
      <w:r w:rsidRPr="00231732">
        <w:rPr>
          <w:rStyle w:val="apple-style-span"/>
          <w:bCs/>
          <w:color w:val="000000"/>
        </w:rPr>
        <w:t>Klausimą pristatė Studentų sąjungo</w:t>
      </w:r>
      <w:r w:rsidR="00F82CC9">
        <w:rPr>
          <w:rStyle w:val="apple-style-span"/>
          <w:bCs/>
          <w:color w:val="000000"/>
        </w:rPr>
        <w:t>s prezidentas Paulius Baltokas.</w:t>
      </w:r>
      <w:r w:rsidR="00A228EB" w:rsidRPr="00231732">
        <w:rPr>
          <w:rStyle w:val="apple-style-span"/>
          <w:bCs/>
          <w:color w:val="000000"/>
        </w:rPr>
        <w:t xml:space="preserve"> </w:t>
      </w:r>
      <w:r w:rsidR="0068713A" w:rsidRPr="00231732">
        <w:rPr>
          <w:rStyle w:val="apple-style-span"/>
          <w:bCs/>
          <w:color w:val="000000"/>
        </w:rPr>
        <w:t>Pristatyta Stu</w:t>
      </w:r>
      <w:r w:rsidR="00F82CC9">
        <w:rPr>
          <w:rStyle w:val="apple-style-span"/>
          <w:bCs/>
          <w:color w:val="000000"/>
        </w:rPr>
        <w:t>dentų sąjungos finansinė ataskaita.</w:t>
      </w:r>
      <w:r w:rsidR="0068713A" w:rsidRPr="00231732">
        <w:rPr>
          <w:rStyle w:val="apple-style-span"/>
          <w:bCs/>
          <w:color w:val="000000"/>
        </w:rPr>
        <w:t xml:space="preserve"> </w:t>
      </w:r>
    </w:p>
    <w:p w:rsidR="00D951D2" w:rsidRPr="00231732" w:rsidRDefault="00D951D2" w:rsidP="00D951D2">
      <w:pPr>
        <w:spacing w:line="360" w:lineRule="auto"/>
        <w:jc w:val="both"/>
        <w:rPr>
          <w:rStyle w:val="apple-style-span"/>
          <w:bCs/>
          <w:color w:val="000000"/>
        </w:rPr>
      </w:pPr>
      <w:r w:rsidRPr="003E757F">
        <w:rPr>
          <w:rStyle w:val="apple-style-span"/>
          <w:bCs/>
          <w:color w:val="000000"/>
        </w:rPr>
        <w:t>Pasisakė</w:t>
      </w:r>
      <w:r w:rsidRPr="00231732">
        <w:rPr>
          <w:rStyle w:val="apple-style-span"/>
          <w:bCs/>
          <w:color w:val="000000"/>
        </w:rPr>
        <w:t xml:space="preserve">: </w:t>
      </w:r>
      <w:r w:rsidR="008D19E5">
        <w:rPr>
          <w:rStyle w:val="apple-style-span"/>
          <w:bCs/>
          <w:color w:val="000000"/>
        </w:rPr>
        <w:t xml:space="preserve">Aurima Švedaitė (LSS </w:t>
      </w:r>
      <w:r w:rsidR="00BF587C">
        <w:rPr>
          <w:rStyle w:val="apple-style-span"/>
          <w:bCs/>
          <w:color w:val="000000"/>
        </w:rPr>
        <w:t>valdyba), Justinas Petkus (VDU SA)</w:t>
      </w:r>
    </w:p>
    <w:p w:rsidR="00DC6A22" w:rsidRPr="00176B4E" w:rsidRDefault="00DC6A22" w:rsidP="00DC6A22">
      <w:pPr>
        <w:suppressAutoHyphens w:val="0"/>
        <w:spacing w:line="360" w:lineRule="auto"/>
        <w:jc w:val="both"/>
        <w:rPr>
          <w:rStyle w:val="apple-style-span"/>
          <w:bCs/>
          <w:color w:val="000000"/>
        </w:rPr>
      </w:pPr>
    </w:p>
    <w:p w:rsidR="00DC6A22" w:rsidRPr="00DC6A22" w:rsidRDefault="00DC6A22" w:rsidP="00DC6A22">
      <w:pPr>
        <w:suppressAutoHyphens w:val="0"/>
        <w:spacing w:line="360" w:lineRule="auto"/>
        <w:jc w:val="both"/>
        <w:rPr>
          <w:rStyle w:val="apple-style-span"/>
          <w:b/>
        </w:rPr>
      </w:pPr>
      <w:r>
        <w:rPr>
          <w:rStyle w:val="apple-style-span"/>
          <w:b/>
        </w:rPr>
        <w:t>12</w:t>
      </w:r>
      <w:r w:rsidRPr="00725F04">
        <w:rPr>
          <w:rStyle w:val="apple-style-span"/>
          <w:b/>
        </w:rPr>
        <w:t xml:space="preserve">. </w:t>
      </w:r>
      <w:r>
        <w:rPr>
          <w:rStyle w:val="apple-style-span"/>
          <w:b/>
        </w:rPr>
        <w:t xml:space="preserve">SVARSTYTA. </w:t>
      </w:r>
      <w:r w:rsidRPr="00DC6A22">
        <w:rPr>
          <w:rStyle w:val="apple-style-span"/>
          <w:b/>
        </w:rPr>
        <w:t>Tarptautinė studentų diena.</w:t>
      </w:r>
    </w:p>
    <w:p w:rsidR="00DC6A22" w:rsidRDefault="00DC6A22" w:rsidP="00DC6A22">
      <w:pPr>
        <w:suppressAutoHyphens w:val="0"/>
        <w:spacing w:line="360" w:lineRule="auto"/>
        <w:jc w:val="both"/>
        <w:rPr>
          <w:rStyle w:val="apple-style-span"/>
          <w:bCs/>
          <w:color w:val="000000"/>
        </w:rPr>
      </w:pPr>
      <w:r w:rsidRPr="00231732">
        <w:rPr>
          <w:rStyle w:val="apple-style-span"/>
          <w:bCs/>
          <w:color w:val="000000"/>
        </w:rPr>
        <w:t>Klausimą pristatė Studentų sąjungo</w:t>
      </w:r>
      <w:r>
        <w:rPr>
          <w:rStyle w:val="apple-style-span"/>
          <w:bCs/>
          <w:color w:val="000000"/>
        </w:rPr>
        <w:t>s prezidentas Paulius Baltokas.</w:t>
      </w:r>
      <w:r w:rsidRPr="00231732">
        <w:rPr>
          <w:rStyle w:val="apple-style-span"/>
          <w:bCs/>
          <w:color w:val="000000"/>
        </w:rPr>
        <w:t xml:space="preserve"> </w:t>
      </w:r>
      <w:r w:rsidR="00BF587C">
        <w:rPr>
          <w:rStyle w:val="apple-style-span"/>
          <w:bCs/>
          <w:color w:val="000000"/>
        </w:rPr>
        <w:t>Buvo paprašyta pristatyti, kaip ruošiamasi atšvęsti tarptautinę studentų dieną, pasidalinti įdėjomis.</w:t>
      </w:r>
      <w:r w:rsidR="007C384F">
        <w:rPr>
          <w:rStyle w:val="apple-style-span"/>
          <w:bCs/>
          <w:color w:val="000000"/>
        </w:rPr>
        <w:t xml:space="preserve"> Tarybos posėdyje dalyvavo projekto „Black</w:t>
      </w:r>
      <w:r w:rsidR="008E5077">
        <w:rPr>
          <w:rStyle w:val="apple-style-span"/>
          <w:bCs/>
          <w:color w:val="000000"/>
        </w:rPr>
        <w:t xml:space="preserve"> </w:t>
      </w:r>
      <w:r w:rsidR="007C384F">
        <w:rPr>
          <w:rStyle w:val="apple-style-span"/>
          <w:bCs/>
          <w:color w:val="000000"/>
        </w:rPr>
        <w:t>light“ – vienijančio Vilniaus studentų bendruomenę atstovai. Buvo trumpai pristatyta įdėja ir kreiptąsi į tarybą dėl finansavimo.</w:t>
      </w:r>
    </w:p>
    <w:p w:rsidR="00DC6A22" w:rsidRDefault="00DC6A22" w:rsidP="00DC6A22">
      <w:pPr>
        <w:spacing w:line="360" w:lineRule="auto"/>
        <w:jc w:val="both"/>
        <w:rPr>
          <w:rStyle w:val="apple-style-span"/>
          <w:bCs/>
          <w:color w:val="000000"/>
        </w:rPr>
      </w:pPr>
      <w:r w:rsidRPr="003E757F">
        <w:rPr>
          <w:rStyle w:val="apple-style-span"/>
          <w:bCs/>
          <w:color w:val="000000"/>
        </w:rPr>
        <w:t>Pasisakė</w:t>
      </w:r>
      <w:r w:rsidRPr="00231732">
        <w:rPr>
          <w:rStyle w:val="apple-style-span"/>
          <w:bCs/>
          <w:color w:val="000000"/>
        </w:rPr>
        <w:t xml:space="preserve">: </w:t>
      </w:r>
      <w:r w:rsidR="00BF587C">
        <w:rPr>
          <w:rStyle w:val="apple-style-span"/>
          <w:bCs/>
          <w:color w:val="000000"/>
        </w:rPr>
        <w:t xml:space="preserve">Justinas Petkus (VDU SA), </w:t>
      </w:r>
      <w:r w:rsidR="009E3320">
        <w:rPr>
          <w:rStyle w:val="apple-style-span"/>
          <w:bCs/>
          <w:color w:val="000000"/>
        </w:rPr>
        <w:t>Diana Mickutė (KU SA)</w:t>
      </w:r>
      <w:r w:rsidR="007C384F">
        <w:rPr>
          <w:rStyle w:val="apple-style-span"/>
          <w:bCs/>
          <w:color w:val="000000"/>
        </w:rPr>
        <w:t>, Dalia Miklaševičiūtė (ISM SA), Gabrielė Gendvilaitė (ŠU SA), Paulius Baltokas (STUDENTŲ SĄJUNGA).</w:t>
      </w:r>
    </w:p>
    <w:p w:rsidR="007C384F" w:rsidRPr="00231732" w:rsidRDefault="006272BC" w:rsidP="00DC6A22">
      <w:pPr>
        <w:spacing w:line="360" w:lineRule="auto"/>
        <w:jc w:val="both"/>
        <w:rPr>
          <w:rStyle w:val="apple-style-span"/>
          <w:bCs/>
          <w:color w:val="000000"/>
        </w:rPr>
      </w:pPr>
      <w:r>
        <w:rPr>
          <w:rStyle w:val="apple-style-span"/>
          <w:bCs/>
          <w:color w:val="000000"/>
        </w:rPr>
        <w:t>N</w:t>
      </w:r>
      <w:r w:rsidR="00466253">
        <w:rPr>
          <w:rStyle w:val="apple-style-span"/>
          <w:bCs/>
          <w:color w:val="000000"/>
        </w:rPr>
        <w:t>UTARTA: „Black light“ projekto</w:t>
      </w:r>
      <w:r>
        <w:rPr>
          <w:rStyle w:val="apple-style-span"/>
          <w:bCs/>
          <w:color w:val="000000"/>
        </w:rPr>
        <w:t xml:space="preserve"> atstovams pasiūlyta su projektu supažinti Vilniaus studentų atstovybes.</w:t>
      </w:r>
    </w:p>
    <w:p w:rsidR="00725F04" w:rsidRPr="00725F04" w:rsidRDefault="00725F04" w:rsidP="00725F04">
      <w:pPr>
        <w:suppressAutoHyphens w:val="0"/>
        <w:spacing w:line="360" w:lineRule="auto"/>
        <w:jc w:val="both"/>
        <w:rPr>
          <w:rStyle w:val="apple-style-span"/>
          <w:b/>
        </w:rPr>
      </w:pPr>
    </w:p>
    <w:p w:rsidR="009E3320" w:rsidRDefault="00DC6A22" w:rsidP="009E3320">
      <w:pPr>
        <w:spacing w:line="360" w:lineRule="auto"/>
        <w:jc w:val="both"/>
        <w:rPr>
          <w:rStyle w:val="apple-style-span"/>
          <w:bCs/>
          <w:color w:val="FF0000"/>
        </w:rPr>
      </w:pPr>
      <w:r>
        <w:rPr>
          <w:rStyle w:val="apple-style-span"/>
          <w:b/>
        </w:rPr>
        <w:t>13</w:t>
      </w:r>
      <w:r w:rsidR="00725F04" w:rsidRPr="00725F04">
        <w:rPr>
          <w:rStyle w:val="apple-style-span"/>
          <w:b/>
        </w:rPr>
        <w:t xml:space="preserve">. </w:t>
      </w:r>
      <w:r w:rsidR="00D951D2">
        <w:rPr>
          <w:rStyle w:val="apple-style-span"/>
          <w:b/>
        </w:rPr>
        <w:t>SVARS</w:t>
      </w:r>
      <w:r w:rsidR="00F165C2">
        <w:rPr>
          <w:rStyle w:val="apple-style-span"/>
          <w:b/>
        </w:rPr>
        <w:t xml:space="preserve">TYTA: </w:t>
      </w:r>
      <w:r w:rsidR="00D951D2" w:rsidRPr="00D951D2">
        <w:rPr>
          <w:rStyle w:val="apple-style-span"/>
          <w:bCs/>
          <w:color w:val="FF0000"/>
        </w:rPr>
        <w:t xml:space="preserve"> </w:t>
      </w:r>
      <w:r w:rsidR="00F165C2" w:rsidRPr="00F82CC9">
        <w:rPr>
          <w:rStyle w:val="apple-style-span"/>
          <w:b/>
          <w:bCs/>
          <w:color w:val="000000"/>
        </w:rPr>
        <w:t>Kiti klausimai.</w:t>
      </w:r>
    </w:p>
    <w:p w:rsidR="00AD3DFD" w:rsidRPr="00AD3DFD" w:rsidRDefault="009E3320" w:rsidP="00AD3DFD">
      <w:pPr>
        <w:spacing w:line="360" w:lineRule="auto"/>
        <w:jc w:val="both"/>
        <w:rPr>
          <w:rStyle w:val="apple-style-span"/>
          <w:bCs/>
        </w:rPr>
      </w:pPr>
      <w:r>
        <w:rPr>
          <w:rStyle w:val="apple-style-span"/>
          <w:bCs/>
          <w:color w:val="FF0000"/>
        </w:rPr>
        <w:t xml:space="preserve"> </w:t>
      </w:r>
      <w:r w:rsidR="00AD3DFD" w:rsidRPr="00AD3DFD">
        <w:rPr>
          <w:rStyle w:val="apple-style-span"/>
          <w:bCs/>
        </w:rPr>
        <w:t>Dėl referendumo dėl žemės nepardavimo užsieniečiams iniciatyvinės grupės kreipimasis į Lietuvos studentų sąjungą.</w:t>
      </w:r>
    </w:p>
    <w:p w:rsidR="00AD3DFD" w:rsidRDefault="009E3320" w:rsidP="00AD3DFD">
      <w:pPr>
        <w:spacing w:line="360" w:lineRule="auto"/>
        <w:jc w:val="both"/>
        <w:rPr>
          <w:rStyle w:val="apple-style-span"/>
          <w:bCs/>
        </w:rPr>
      </w:pPr>
      <w:r w:rsidRPr="006301C9">
        <w:rPr>
          <w:rStyle w:val="apple-style-span"/>
          <w:bCs/>
        </w:rPr>
        <w:t xml:space="preserve">Klausimą pristatė Studentų sąjungos prezidentas Paulius Baltokas. </w:t>
      </w:r>
    </w:p>
    <w:p w:rsidR="009E3320" w:rsidRDefault="009E3320" w:rsidP="00AD3DFD">
      <w:pPr>
        <w:spacing w:line="360" w:lineRule="auto"/>
        <w:jc w:val="both"/>
        <w:rPr>
          <w:rStyle w:val="apple-style-span"/>
          <w:bCs/>
        </w:rPr>
      </w:pPr>
      <w:r>
        <w:rPr>
          <w:rStyle w:val="apple-style-span"/>
          <w:bCs/>
        </w:rPr>
        <w:lastRenderedPageBreak/>
        <w:t xml:space="preserve">Pasisakė: </w:t>
      </w:r>
      <w:r w:rsidR="003B33D3">
        <w:rPr>
          <w:rStyle w:val="apple-style-span"/>
          <w:bCs/>
        </w:rPr>
        <w:t xml:space="preserve">Monika Simaškaitė (VDU SA), </w:t>
      </w:r>
      <w:r>
        <w:rPr>
          <w:rStyle w:val="apple-style-span"/>
          <w:bCs/>
        </w:rPr>
        <w:t>Vytenis Simėnas (LSMU SA), Aurima Švedaitė (LSS valdyba), Andrius Zalitis (STUDENTŲ SĄJUNGA).</w:t>
      </w:r>
    </w:p>
    <w:p w:rsidR="00DC6A22" w:rsidRDefault="00DC6A22" w:rsidP="00AD3DFD">
      <w:pPr>
        <w:spacing w:line="360" w:lineRule="auto"/>
        <w:jc w:val="both"/>
        <w:rPr>
          <w:rStyle w:val="apple-style-span"/>
          <w:bCs/>
        </w:rPr>
      </w:pPr>
      <w:r w:rsidRPr="00AD3DFD">
        <w:rPr>
          <w:rStyle w:val="apple-style-span"/>
          <w:bCs/>
        </w:rPr>
        <w:t xml:space="preserve">SIŪLYMAS. </w:t>
      </w:r>
      <w:r w:rsidR="00466253">
        <w:rPr>
          <w:rStyle w:val="apple-style-span"/>
          <w:bCs/>
        </w:rPr>
        <w:t>Nepritarti</w:t>
      </w:r>
      <w:r w:rsidR="009E3320" w:rsidRPr="00AD3DFD">
        <w:rPr>
          <w:rStyle w:val="apple-style-span"/>
          <w:bCs/>
        </w:rPr>
        <w:t xml:space="preserve"> referendumui.</w:t>
      </w:r>
    </w:p>
    <w:p w:rsidR="00AD3DFD" w:rsidRPr="0043012D" w:rsidRDefault="00AD3DFD" w:rsidP="00AD3DFD">
      <w:pPr>
        <w:suppressAutoHyphens w:val="0"/>
        <w:spacing w:line="360" w:lineRule="auto"/>
        <w:jc w:val="both"/>
        <w:rPr>
          <w:color w:val="000000"/>
        </w:rPr>
      </w:pPr>
      <w:r w:rsidRPr="0043012D">
        <w:rPr>
          <w:color w:val="000000"/>
        </w:rPr>
        <w:t>BALSAVO: UŽ 15, PRIEŠ 0, Susilaikė 0.</w:t>
      </w:r>
    </w:p>
    <w:p w:rsidR="00F165C2" w:rsidRPr="00AD3DFD" w:rsidRDefault="00DC6A22" w:rsidP="00AD3DFD">
      <w:pPr>
        <w:spacing w:line="360" w:lineRule="auto"/>
        <w:jc w:val="both"/>
        <w:rPr>
          <w:rStyle w:val="apple-style-span"/>
          <w:bCs/>
        </w:rPr>
      </w:pPr>
      <w:r w:rsidRPr="00AD3DFD">
        <w:rPr>
          <w:rStyle w:val="apple-style-span"/>
          <w:bCs/>
        </w:rPr>
        <w:t>NUTARTA. Bendru sutarimu nuspręsta neprisidėti prie referendumo.</w:t>
      </w:r>
    </w:p>
    <w:p w:rsidR="00AD3DFD" w:rsidRDefault="00AD3DFD" w:rsidP="00D951D2">
      <w:pPr>
        <w:spacing w:line="360" w:lineRule="auto"/>
        <w:jc w:val="both"/>
        <w:rPr>
          <w:rStyle w:val="apple-style-span"/>
          <w:bCs/>
        </w:rPr>
      </w:pPr>
    </w:p>
    <w:p w:rsidR="00AD3DFD" w:rsidRDefault="00AD3DFD" w:rsidP="00D951D2">
      <w:pPr>
        <w:spacing w:line="360" w:lineRule="auto"/>
        <w:jc w:val="both"/>
        <w:rPr>
          <w:rStyle w:val="apple-style-span"/>
          <w:bCs/>
        </w:rPr>
      </w:pPr>
      <w:r>
        <w:rPr>
          <w:rStyle w:val="apple-style-span"/>
          <w:bCs/>
        </w:rPr>
        <w:t>Dėl antstolių kreipimosi išieškoti skolas iš studentų, kurie nesumokėjo baudų už pamestus Lietuvos studentų pažymėjimus.</w:t>
      </w:r>
    </w:p>
    <w:p w:rsidR="0011658B" w:rsidRDefault="0011658B" w:rsidP="00D951D2">
      <w:pPr>
        <w:spacing w:line="360" w:lineRule="auto"/>
        <w:jc w:val="both"/>
        <w:rPr>
          <w:rStyle w:val="apple-style-span"/>
          <w:bCs/>
        </w:rPr>
      </w:pPr>
      <w:r w:rsidRPr="006301C9">
        <w:rPr>
          <w:rStyle w:val="apple-style-span"/>
          <w:bCs/>
        </w:rPr>
        <w:t xml:space="preserve">Klausimą pristatė Studentų sąjungos prezidentas Paulius Baltokas. </w:t>
      </w:r>
    </w:p>
    <w:p w:rsidR="003B33D3" w:rsidRDefault="003B33D3" w:rsidP="00D951D2">
      <w:pPr>
        <w:spacing w:line="360" w:lineRule="auto"/>
        <w:jc w:val="both"/>
        <w:rPr>
          <w:rStyle w:val="apple-style-span"/>
          <w:bCs/>
        </w:rPr>
      </w:pPr>
      <w:r>
        <w:rPr>
          <w:rStyle w:val="apple-style-span"/>
          <w:bCs/>
        </w:rPr>
        <w:t>Pasisakė: Justinas Petkus (VDU SA)</w:t>
      </w:r>
    </w:p>
    <w:p w:rsidR="009E3320" w:rsidRDefault="0011658B" w:rsidP="00D951D2">
      <w:pPr>
        <w:spacing w:line="360" w:lineRule="auto"/>
        <w:jc w:val="both"/>
        <w:rPr>
          <w:rStyle w:val="apple-style-span"/>
          <w:bCs/>
          <w:color w:val="000000"/>
        </w:rPr>
      </w:pPr>
      <w:r w:rsidRPr="003E757F">
        <w:rPr>
          <w:rStyle w:val="apple-style-span"/>
          <w:bCs/>
          <w:color w:val="000000"/>
        </w:rPr>
        <w:t xml:space="preserve">1 SIŪLYMAS: </w:t>
      </w:r>
      <w:r w:rsidR="003B33D3">
        <w:rPr>
          <w:rStyle w:val="apple-style-span"/>
          <w:bCs/>
          <w:color w:val="000000"/>
        </w:rPr>
        <w:t xml:space="preserve">nesikreipti į teismus ir neteikti anstoliams studentų, kurie nesumokėjo baudų už pamestus LSP. </w:t>
      </w:r>
    </w:p>
    <w:p w:rsidR="003B33D3" w:rsidRDefault="009E3320" w:rsidP="009E3320">
      <w:pPr>
        <w:spacing w:line="360" w:lineRule="auto"/>
        <w:jc w:val="both"/>
        <w:rPr>
          <w:rStyle w:val="apple-style-span"/>
          <w:bCs/>
          <w:color w:val="000000"/>
        </w:rPr>
      </w:pPr>
      <w:r>
        <w:rPr>
          <w:rStyle w:val="apple-style-span"/>
          <w:bCs/>
          <w:color w:val="000000"/>
        </w:rPr>
        <w:t>NUTARTA:</w:t>
      </w:r>
      <w:r w:rsidR="00F2472D">
        <w:rPr>
          <w:rStyle w:val="apple-style-span"/>
          <w:bCs/>
          <w:color w:val="000000"/>
        </w:rPr>
        <w:t xml:space="preserve"> </w:t>
      </w:r>
      <w:r w:rsidR="003B33D3" w:rsidRPr="0043012D">
        <w:rPr>
          <w:color w:val="000000"/>
        </w:rPr>
        <w:t>Bendru sutarimu pritarti siūlymui.</w:t>
      </w:r>
    </w:p>
    <w:p w:rsidR="0011658B" w:rsidRDefault="0011658B" w:rsidP="0011658B">
      <w:pPr>
        <w:spacing w:line="360" w:lineRule="auto"/>
        <w:jc w:val="both"/>
        <w:rPr>
          <w:rStyle w:val="apple-style-span"/>
          <w:bCs/>
        </w:rPr>
      </w:pPr>
    </w:p>
    <w:p w:rsidR="003B33D3" w:rsidRDefault="003B33D3" w:rsidP="0011658B">
      <w:pPr>
        <w:spacing w:line="360" w:lineRule="auto"/>
        <w:jc w:val="both"/>
        <w:rPr>
          <w:rStyle w:val="apple-style-span"/>
          <w:bCs/>
        </w:rPr>
      </w:pPr>
      <w:r>
        <w:rPr>
          <w:rStyle w:val="apple-style-span"/>
          <w:bCs/>
        </w:rPr>
        <w:t>Informacinis pranešimas dėl susitikimo.</w:t>
      </w:r>
    </w:p>
    <w:p w:rsidR="002C3B26" w:rsidRDefault="0011658B" w:rsidP="00D96A4E">
      <w:pPr>
        <w:spacing w:line="360" w:lineRule="auto"/>
        <w:jc w:val="both"/>
        <w:rPr>
          <w:rStyle w:val="apple-style-span"/>
          <w:bCs/>
        </w:rPr>
      </w:pPr>
      <w:r w:rsidRPr="006301C9">
        <w:rPr>
          <w:rStyle w:val="apple-style-span"/>
          <w:bCs/>
        </w:rPr>
        <w:t>Klausimą pristatė Studentų sąjungo</w:t>
      </w:r>
      <w:r w:rsidR="00F2472D">
        <w:rPr>
          <w:rStyle w:val="apple-style-span"/>
          <w:bCs/>
        </w:rPr>
        <w:t>s prezidentas Paulius Baltokas.</w:t>
      </w:r>
      <w:r w:rsidR="003B33D3">
        <w:rPr>
          <w:rStyle w:val="apple-style-span"/>
          <w:bCs/>
        </w:rPr>
        <w:t xml:space="preserve"> </w:t>
      </w:r>
      <w:r w:rsidR="00D96A4E">
        <w:rPr>
          <w:rStyle w:val="apple-style-span"/>
          <w:bCs/>
        </w:rPr>
        <w:t>Informuota</w:t>
      </w:r>
      <w:r w:rsidR="003B33D3">
        <w:rPr>
          <w:rStyle w:val="apple-style-span"/>
          <w:bCs/>
        </w:rPr>
        <w:t>, kad spalio 15 d. 8 val. ryto vyks</w:t>
      </w:r>
      <w:r w:rsidR="00F2472D" w:rsidRPr="005743CD">
        <w:rPr>
          <w:rStyle w:val="apple-style-span"/>
          <w:bCs/>
          <w:color w:val="FF0000"/>
        </w:rPr>
        <w:t xml:space="preserve"> </w:t>
      </w:r>
      <w:r w:rsidR="00F2472D" w:rsidRPr="00D96A4E">
        <w:rPr>
          <w:rStyle w:val="apple-style-span"/>
          <w:bCs/>
        </w:rPr>
        <w:t>akademiniai pusryčiai su</w:t>
      </w:r>
      <w:r w:rsidR="005743CD" w:rsidRPr="00D96A4E">
        <w:rPr>
          <w:rStyle w:val="apple-style-span"/>
          <w:bCs/>
        </w:rPr>
        <w:t xml:space="preserve"> LR</w:t>
      </w:r>
      <w:r w:rsidR="00F2472D" w:rsidRPr="00D96A4E">
        <w:rPr>
          <w:rStyle w:val="apple-style-span"/>
          <w:bCs/>
        </w:rPr>
        <w:t xml:space="preserve"> </w:t>
      </w:r>
      <w:r w:rsidR="005743CD" w:rsidRPr="00D96A4E">
        <w:rPr>
          <w:rStyle w:val="apple-style-span"/>
          <w:bCs/>
        </w:rPr>
        <w:t>S</w:t>
      </w:r>
      <w:r w:rsidR="00AF749E" w:rsidRPr="00D96A4E">
        <w:rPr>
          <w:rStyle w:val="apple-style-span"/>
          <w:bCs/>
        </w:rPr>
        <w:t>eimo švie</w:t>
      </w:r>
      <w:r w:rsidR="005743CD" w:rsidRPr="00D96A4E">
        <w:rPr>
          <w:rStyle w:val="apple-style-span"/>
          <w:bCs/>
        </w:rPr>
        <w:t>timo</w:t>
      </w:r>
      <w:r w:rsidR="00D96A4E">
        <w:rPr>
          <w:rStyle w:val="apple-style-span"/>
          <w:bCs/>
        </w:rPr>
        <w:t>,</w:t>
      </w:r>
      <w:r w:rsidR="005743CD" w:rsidRPr="00D96A4E">
        <w:rPr>
          <w:rStyle w:val="apple-style-span"/>
          <w:bCs/>
        </w:rPr>
        <w:t xml:space="preserve"> mokslo </w:t>
      </w:r>
      <w:r w:rsidR="00D96A4E">
        <w:rPr>
          <w:rStyle w:val="apple-style-span"/>
          <w:bCs/>
        </w:rPr>
        <w:t xml:space="preserve">ir </w:t>
      </w:r>
      <w:r w:rsidR="005743CD" w:rsidRPr="00D96A4E">
        <w:rPr>
          <w:rStyle w:val="apple-style-span"/>
          <w:bCs/>
        </w:rPr>
        <w:t xml:space="preserve">kultūros komiteto pirmininke A. Pitrėniene dėl LSS </w:t>
      </w:r>
      <w:r w:rsidR="002C3B26">
        <w:rPr>
          <w:rStyle w:val="apple-style-span"/>
          <w:bCs/>
        </w:rPr>
        <w:t>MSĮ keitimo komiteto suformuotų siūlymų.</w:t>
      </w:r>
    </w:p>
    <w:p w:rsidR="005743CD" w:rsidRDefault="005743CD" w:rsidP="0011658B">
      <w:pPr>
        <w:spacing w:line="360" w:lineRule="auto"/>
        <w:jc w:val="both"/>
        <w:rPr>
          <w:rStyle w:val="apple-style-span"/>
          <w:bCs/>
        </w:rPr>
      </w:pPr>
    </w:p>
    <w:p w:rsidR="003B33D3" w:rsidRDefault="003B33D3" w:rsidP="0011658B">
      <w:pPr>
        <w:spacing w:line="360" w:lineRule="auto"/>
        <w:jc w:val="both"/>
        <w:rPr>
          <w:rStyle w:val="apple-style-span"/>
          <w:bCs/>
        </w:rPr>
      </w:pPr>
      <w:r>
        <w:rPr>
          <w:rStyle w:val="apple-style-span"/>
          <w:bCs/>
        </w:rPr>
        <w:t>Dėl LSS įstatų ir reglamento darbo grupės.</w:t>
      </w:r>
    </w:p>
    <w:p w:rsidR="003B33D3" w:rsidRDefault="005743CD" w:rsidP="005743CD">
      <w:pPr>
        <w:spacing w:line="360" w:lineRule="auto"/>
        <w:jc w:val="both"/>
        <w:rPr>
          <w:rStyle w:val="apple-style-span"/>
          <w:bCs/>
        </w:rPr>
      </w:pPr>
      <w:r w:rsidRPr="006301C9">
        <w:rPr>
          <w:rStyle w:val="apple-style-span"/>
          <w:bCs/>
        </w:rPr>
        <w:t>Klausimą pristatė Studentų sąjungo</w:t>
      </w:r>
      <w:r w:rsidR="003B33D3">
        <w:rPr>
          <w:rStyle w:val="apple-style-span"/>
          <w:bCs/>
        </w:rPr>
        <w:t xml:space="preserve">s prezidentas Paulius Baltokas. </w:t>
      </w:r>
      <w:r w:rsidR="003B33D3" w:rsidRPr="0043012D">
        <w:rPr>
          <w:color w:val="000000"/>
        </w:rPr>
        <w:t>Informuota dėl</w:t>
      </w:r>
      <w:r w:rsidR="003B33D3">
        <w:rPr>
          <w:color w:val="000000"/>
        </w:rPr>
        <w:t xml:space="preserve"> įstatų įregistravimo rugsėjo mėn. 20 dieną ir reglamento darbo grupės sudarymo.</w:t>
      </w:r>
    </w:p>
    <w:p w:rsidR="005743CD" w:rsidRDefault="003B33D3" w:rsidP="005743CD">
      <w:pPr>
        <w:spacing w:line="360" w:lineRule="auto"/>
        <w:jc w:val="both"/>
        <w:rPr>
          <w:rStyle w:val="apple-style-span"/>
          <w:bCs/>
        </w:rPr>
      </w:pPr>
      <w:r>
        <w:rPr>
          <w:rStyle w:val="apple-style-span"/>
          <w:bCs/>
        </w:rPr>
        <w:t xml:space="preserve">SIŪLYMAS: </w:t>
      </w:r>
      <w:r w:rsidR="00466253">
        <w:rPr>
          <w:rStyle w:val="apple-style-span"/>
          <w:bCs/>
        </w:rPr>
        <w:t>pritarti</w:t>
      </w:r>
      <w:r>
        <w:rPr>
          <w:rStyle w:val="apple-style-span"/>
          <w:bCs/>
        </w:rPr>
        <w:t xml:space="preserve"> </w:t>
      </w:r>
      <w:r w:rsidR="00466253">
        <w:rPr>
          <w:rStyle w:val="apple-style-span"/>
          <w:bCs/>
        </w:rPr>
        <w:t>reglamento darbo grupei, kurią</w:t>
      </w:r>
      <w:r>
        <w:rPr>
          <w:rStyle w:val="apple-style-span"/>
          <w:bCs/>
        </w:rPr>
        <w:t xml:space="preserve"> sudaro:</w:t>
      </w:r>
    </w:p>
    <w:p w:rsidR="003B33D3" w:rsidRDefault="003B33D3" w:rsidP="003B33D3">
      <w:pPr>
        <w:numPr>
          <w:ilvl w:val="0"/>
          <w:numId w:val="30"/>
        </w:numPr>
        <w:spacing w:line="360" w:lineRule="auto"/>
        <w:jc w:val="both"/>
        <w:rPr>
          <w:rStyle w:val="apple-style-span"/>
          <w:bCs/>
        </w:rPr>
      </w:pPr>
      <w:r>
        <w:rPr>
          <w:rStyle w:val="apple-style-span"/>
          <w:bCs/>
        </w:rPr>
        <w:t>Paulius Baltokas (STUDENTŲ SĄJUNGA)</w:t>
      </w:r>
    </w:p>
    <w:p w:rsidR="003B33D3" w:rsidRPr="003B33D3" w:rsidRDefault="003B33D3" w:rsidP="003B33D3">
      <w:pPr>
        <w:numPr>
          <w:ilvl w:val="0"/>
          <w:numId w:val="30"/>
        </w:numPr>
        <w:spacing w:line="360" w:lineRule="auto"/>
        <w:jc w:val="both"/>
        <w:rPr>
          <w:rStyle w:val="apple-style-span"/>
          <w:bCs/>
        </w:rPr>
      </w:pPr>
      <w:r>
        <w:rPr>
          <w:rStyle w:val="apple-style-span"/>
          <w:bCs/>
        </w:rPr>
        <w:t>Justinas Petkus (VDU SA).</w:t>
      </w:r>
    </w:p>
    <w:p w:rsidR="003B33D3" w:rsidRDefault="003B33D3" w:rsidP="003B33D3">
      <w:pPr>
        <w:numPr>
          <w:ilvl w:val="0"/>
          <w:numId w:val="30"/>
        </w:numPr>
        <w:spacing w:line="360" w:lineRule="auto"/>
        <w:jc w:val="both"/>
        <w:rPr>
          <w:rStyle w:val="apple-style-span"/>
          <w:bCs/>
        </w:rPr>
      </w:pPr>
      <w:r w:rsidRPr="006301C9">
        <w:rPr>
          <w:rStyle w:val="apple-style-span"/>
          <w:bCs/>
        </w:rPr>
        <w:t xml:space="preserve">Dalia Miklaševičiūtė (ISM </w:t>
      </w:r>
      <w:r>
        <w:rPr>
          <w:rStyle w:val="apple-style-span"/>
          <w:bCs/>
        </w:rPr>
        <w:t>SA).</w:t>
      </w:r>
    </w:p>
    <w:p w:rsidR="003B33D3" w:rsidRDefault="003B33D3" w:rsidP="003B33D3">
      <w:pPr>
        <w:spacing w:line="360" w:lineRule="auto"/>
        <w:jc w:val="both"/>
        <w:rPr>
          <w:rStyle w:val="apple-style-span"/>
          <w:bCs/>
        </w:rPr>
      </w:pPr>
      <w:r>
        <w:rPr>
          <w:rStyle w:val="apple-style-span"/>
          <w:bCs/>
        </w:rPr>
        <w:t>NUTARTA. Vienbalsiai pritarta šios grupės sudarymui ir sudėčiai.</w:t>
      </w:r>
    </w:p>
    <w:p w:rsidR="00AD3DFD" w:rsidRDefault="00AD3DFD" w:rsidP="00AD3DFD">
      <w:pPr>
        <w:spacing w:line="360" w:lineRule="auto"/>
        <w:ind w:left="720"/>
        <w:jc w:val="both"/>
        <w:rPr>
          <w:rStyle w:val="apple-style-span"/>
          <w:bCs/>
        </w:rPr>
      </w:pPr>
    </w:p>
    <w:p w:rsidR="00AD3DFD" w:rsidRDefault="00AD3DFD" w:rsidP="00AD3DFD">
      <w:pPr>
        <w:suppressAutoHyphens w:val="0"/>
        <w:spacing w:line="360" w:lineRule="auto"/>
        <w:jc w:val="both"/>
      </w:pPr>
      <w:r>
        <w:t>Dėl Studentų sąjungos Asamblėjos 2013.</w:t>
      </w:r>
    </w:p>
    <w:p w:rsidR="00D96A4E" w:rsidRDefault="00AD3DFD" w:rsidP="00F864B8">
      <w:pPr>
        <w:spacing w:line="360" w:lineRule="auto"/>
        <w:jc w:val="both"/>
        <w:rPr>
          <w:color w:val="000000"/>
        </w:rPr>
      </w:pPr>
      <w:r w:rsidRPr="0043012D">
        <w:rPr>
          <w:color w:val="000000"/>
        </w:rPr>
        <w:t xml:space="preserve">Klausimą pristato Studentų sąjungos </w:t>
      </w:r>
      <w:r>
        <w:rPr>
          <w:color w:val="000000"/>
        </w:rPr>
        <w:t>akademinio proceso ir socialinių reikalų koordinatorė</w:t>
      </w:r>
      <w:r w:rsidRPr="0043012D">
        <w:rPr>
          <w:color w:val="000000"/>
        </w:rPr>
        <w:t xml:space="preserve"> </w:t>
      </w:r>
      <w:r>
        <w:rPr>
          <w:color w:val="000000"/>
        </w:rPr>
        <w:t>Birutė</w:t>
      </w:r>
      <w:r w:rsidRPr="0043012D">
        <w:rPr>
          <w:color w:val="000000"/>
        </w:rPr>
        <w:t xml:space="preserve"> </w:t>
      </w:r>
      <w:r>
        <w:rPr>
          <w:color w:val="000000"/>
        </w:rPr>
        <w:t>Noreikaitė</w:t>
      </w:r>
      <w:r w:rsidRPr="0043012D">
        <w:rPr>
          <w:color w:val="000000"/>
        </w:rPr>
        <w:t>.</w:t>
      </w:r>
      <w:r w:rsidR="00D96A4E">
        <w:rPr>
          <w:color w:val="000000"/>
        </w:rPr>
        <w:t xml:space="preserve"> Paprašyta pasidalinti </w:t>
      </w:r>
      <w:r w:rsidR="00B33AC1">
        <w:rPr>
          <w:color w:val="000000"/>
        </w:rPr>
        <w:t>įspūdžiais apie asamblėją.</w:t>
      </w:r>
    </w:p>
    <w:p w:rsidR="00B33AC1" w:rsidRDefault="00D96A4E" w:rsidP="00F864B8">
      <w:pPr>
        <w:spacing w:line="360" w:lineRule="auto"/>
        <w:jc w:val="both"/>
        <w:rPr>
          <w:rStyle w:val="apple-style-span"/>
          <w:bCs/>
        </w:rPr>
      </w:pPr>
      <w:r>
        <w:rPr>
          <w:color w:val="000000"/>
        </w:rPr>
        <w:t xml:space="preserve">Pasisakė: Justinas Petkus (VDU SA), </w:t>
      </w:r>
      <w:r w:rsidR="00B33AC1">
        <w:rPr>
          <w:color w:val="000000"/>
        </w:rPr>
        <w:t xml:space="preserve">Aurimė Švedaitė (LSS valdyba), </w:t>
      </w:r>
      <w:r w:rsidR="00B33AC1">
        <w:rPr>
          <w:rStyle w:val="apple-style-span"/>
          <w:bCs/>
        </w:rPr>
        <w:t xml:space="preserve">Vytenis Simėnas (LSMU SA), Diana Mickutė (KU SA), </w:t>
      </w:r>
      <w:r w:rsidR="00B33AC1">
        <w:rPr>
          <w:color w:val="000000"/>
        </w:rPr>
        <w:t>Akvilė Gedrimaitė (KVK SA atstovė), Liucija Sabulytė (STUDENTŲ SĄJUNGA), Paulius Baltokas (STUDENTŲ SĄJUNGA).</w:t>
      </w:r>
    </w:p>
    <w:p w:rsidR="00B33AC1" w:rsidRDefault="00B33AC1" w:rsidP="00F864B8">
      <w:pPr>
        <w:spacing w:line="360" w:lineRule="auto"/>
        <w:jc w:val="both"/>
        <w:rPr>
          <w:color w:val="000000"/>
        </w:rPr>
      </w:pPr>
      <w:r>
        <w:rPr>
          <w:color w:val="000000"/>
        </w:rPr>
        <w:t>NUTARTA. Iki antradienio</w:t>
      </w:r>
      <w:r w:rsidR="007C384F">
        <w:rPr>
          <w:color w:val="000000"/>
        </w:rPr>
        <w:t>, spalio mėn. 1 d.</w:t>
      </w:r>
      <w:r>
        <w:rPr>
          <w:color w:val="000000"/>
        </w:rPr>
        <w:t xml:space="preserve"> ats</w:t>
      </w:r>
      <w:r w:rsidR="00C039BF">
        <w:rPr>
          <w:color w:val="000000"/>
        </w:rPr>
        <w:t xml:space="preserve">iųsti atsiliepimus ir pasiūlymus dėl asamblėjos. </w:t>
      </w:r>
    </w:p>
    <w:p w:rsidR="0014780A" w:rsidRDefault="00AD3DFD" w:rsidP="00F864B8">
      <w:pPr>
        <w:spacing w:line="360" w:lineRule="auto"/>
        <w:jc w:val="both"/>
        <w:rPr>
          <w:color w:val="000000"/>
        </w:rPr>
      </w:pPr>
      <w:r w:rsidRPr="0043012D">
        <w:rPr>
          <w:color w:val="000000"/>
        </w:rPr>
        <w:t xml:space="preserve"> </w:t>
      </w:r>
    </w:p>
    <w:p w:rsidR="0014780A" w:rsidRDefault="0014780A" w:rsidP="00F864B8">
      <w:pPr>
        <w:spacing w:line="360" w:lineRule="auto"/>
        <w:jc w:val="both"/>
        <w:rPr>
          <w:color w:val="000000"/>
        </w:rPr>
      </w:pPr>
    </w:p>
    <w:p w:rsidR="00F864B8" w:rsidRPr="003E757F" w:rsidRDefault="00F864B8" w:rsidP="00F864B8">
      <w:pPr>
        <w:spacing w:line="360" w:lineRule="auto"/>
        <w:jc w:val="both"/>
        <w:rPr>
          <w:rStyle w:val="apple-style-span"/>
          <w:bCs/>
          <w:color w:val="000000"/>
        </w:rPr>
      </w:pPr>
      <w:r w:rsidRPr="003E757F">
        <w:rPr>
          <w:rStyle w:val="apple-style-span"/>
          <w:bCs/>
          <w:color w:val="000000"/>
        </w:rPr>
        <w:lastRenderedPageBreak/>
        <w:t>Dėl Tarybos posėdžio.</w:t>
      </w:r>
    </w:p>
    <w:p w:rsidR="00AD3DFD" w:rsidRPr="0043012D" w:rsidRDefault="00AD3DFD" w:rsidP="00AD3DFD">
      <w:pPr>
        <w:suppressAutoHyphens w:val="0"/>
        <w:spacing w:line="360" w:lineRule="auto"/>
        <w:jc w:val="both"/>
        <w:rPr>
          <w:color w:val="000000"/>
        </w:rPr>
      </w:pPr>
      <w:r w:rsidRPr="0043012D">
        <w:rPr>
          <w:color w:val="000000"/>
        </w:rPr>
        <w:t xml:space="preserve">Klausimą pristato Studentų sąjungos Prezidentas Paulius Baltokas. </w:t>
      </w:r>
      <w:r>
        <w:rPr>
          <w:color w:val="000000"/>
        </w:rPr>
        <w:t>Svarstyta dėl sekančio eilinio T</w:t>
      </w:r>
      <w:r w:rsidRPr="0043012D">
        <w:rPr>
          <w:color w:val="000000"/>
        </w:rPr>
        <w:t>arybos posėdžio datos ir vietos.</w:t>
      </w:r>
    </w:p>
    <w:p w:rsidR="00AD3DFD" w:rsidRPr="0043012D" w:rsidRDefault="00F864B8" w:rsidP="00AD3DFD">
      <w:pPr>
        <w:suppressAutoHyphens w:val="0"/>
        <w:spacing w:line="360" w:lineRule="auto"/>
        <w:jc w:val="both"/>
        <w:rPr>
          <w:color w:val="000000"/>
        </w:rPr>
      </w:pPr>
      <w:r w:rsidRPr="003E757F">
        <w:rPr>
          <w:rStyle w:val="apple-style-span"/>
          <w:bCs/>
          <w:color w:val="000000"/>
        </w:rPr>
        <w:t xml:space="preserve"> </w:t>
      </w:r>
      <w:r w:rsidR="00AD3DFD" w:rsidRPr="0043012D">
        <w:rPr>
          <w:color w:val="000000"/>
        </w:rPr>
        <w:t xml:space="preserve">Pasisakė: </w:t>
      </w:r>
      <w:r w:rsidR="00AD3DFD">
        <w:rPr>
          <w:color w:val="000000"/>
        </w:rPr>
        <w:t>Diana Mickutė</w:t>
      </w:r>
      <w:r w:rsidR="00AD3DFD" w:rsidRPr="0043012D">
        <w:rPr>
          <w:color w:val="000000"/>
        </w:rPr>
        <w:t xml:space="preserve"> (</w:t>
      </w:r>
      <w:r w:rsidR="00AD3DFD">
        <w:rPr>
          <w:color w:val="000000"/>
        </w:rPr>
        <w:t>KU SA), Akvilė Gedrimaitė (KVK SA atstovė), Paulius Baltokas (STUDENTŲ SĄJUNGA).</w:t>
      </w:r>
    </w:p>
    <w:p w:rsidR="00AD3DFD" w:rsidRDefault="00AD3DFD" w:rsidP="00AD3DFD">
      <w:pPr>
        <w:suppressAutoHyphens w:val="0"/>
        <w:spacing w:line="360" w:lineRule="auto"/>
        <w:jc w:val="both"/>
        <w:rPr>
          <w:color w:val="000000"/>
        </w:rPr>
      </w:pPr>
      <w:r w:rsidRPr="0043012D">
        <w:rPr>
          <w:color w:val="000000"/>
        </w:rPr>
        <w:t>NUTARTA</w:t>
      </w:r>
      <w:r>
        <w:rPr>
          <w:rStyle w:val="apple-style-span"/>
          <w:bCs/>
          <w:color w:val="000000"/>
        </w:rPr>
        <w:t xml:space="preserve">. </w:t>
      </w:r>
      <w:r w:rsidR="00F864B8" w:rsidRPr="003E757F">
        <w:rPr>
          <w:rStyle w:val="apple-style-span"/>
          <w:bCs/>
          <w:color w:val="000000"/>
        </w:rPr>
        <w:t xml:space="preserve"> </w:t>
      </w:r>
      <w:r w:rsidRPr="0043012D">
        <w:rPr>
          <w:color w:val="000000"/>
        </w:rPr>
        <w:t xml:space="preserve">Preliminarus Tarybos posėdis vyks </w:t>
      </w:r>
      <w:r>
        <w:rPr>
          <w:color w:val="000000"/>
        </w:rPr>
        <w:t>Klaipėdos</w:t>
      </w:r>
      <w:r w:rsidRPr="0043012D">
        <w:rPr>
          <w:color w:val="000000"/>
        </w:rPr>
        <w:t xml:space="preserve"> universiteto studentų atstovybėje </w:t>
      </w:r>
      <w:r>
        <w:rPr>
          <w:color w:val="000000"/>
        </w:rPr>
        <w:t>lapkričio</w:t>
      </w:r>
      <w:r w:rsidRPr="0043012D">
        <w:rPr>
          <w:color w:val="000000"/>
        </w:rPr>
        <w:t xml:space="preserve"> mėn. Data ir tiksli vieta bus patikslinti.</w:t>
      </w:r>
    </w:p>
    <w:p w:rsidR="00F864B8" w:rsidRPr="00F82CC9" w:rsidRDefault="00F864B8" w:rsidP="00D951D2">
      <w:pPr>
        <w:spacing w:line="360" w:lineRule="auto"/>
        <w:jc w:val="both"/>
        <w:rPr>
          <w:rStyle w:val="apple-style-span"/>
          <w:bCs/>
          <w:color w:val="000000"/>
        </w:rPr>
      </w:pPr>
    </w:p>
    <w:p w:rsidR="00CC7DB5" w:rsidRDefault="00CC7DB5" w:rsidP="00CC7DB5">
      <w:pPr>
        <w:spacing w:line="360" w:lineRule="auto"/>
        <w:jc w:val="both"/>
        <w:rPr>
          <w:rStyle w:val="apple-style-span"/>
        </w:rPr>
      </w:pPr>
      <w:r w:rsidRPr="00725F04">
        <w:rPr>
          <w:rStyle w:val="apple-style-span"/>
        </w:rPr>
        <w:t>Tarybos posėdžių uždarymas</w:t>
      </w:r>
    </w:p>
    <w:p w:rsidR="00F82CC9" w:rsidRPr="00725F04" w:rsidRDefault="00F82CC9" w:rsidP="00CC7DB5">
      <w:pPr>
        <w:spacing w:line="360" w:lineRule="auto"/>
        <w:jc w:val="both"/>
        <w:rPr>
          <w:bCs/>
        </w:rPr>
      </w:pPr>
    </w:p>
    <w:p w:rsidR="00B312E0" w:rsidRPr="00725F04" w:rsidRDefault="00B312E0">
      <w:pPr>
        <w:pStyle w:val="NormalWeb"/>
        <w:spacing w:before="0" w:after="0" w:line="360" w:lineRule="auto"/>
        <w:jc w:val="both"/>
        <w:rPr>
          <w:bCs/>
        </w:rPr>
      </w:pPr>
      <w:r w:rsidRPr="00725F04">
        <w:rPr>
          <w:bCs/>
        </w:rPr>
        <w:t>Pi</w:t>
      </w:r>
      <w:r w:rsidR="00725F04" w:rsidRPr="00725F04">
        <w:rPr>
          <w:bCs/>
        </w:rPr>
        <w:t>rmininkas</w:t>
      </w:r>
      <w:r w:rsidR="00725F04" w:rsidRPr="00725F04">
        <w:rPr>
          <w:bCs/>
        </w:rPr>
        <w:tab/>
      </w:r>
      <w:r w:rsidR="00725F04" w:rsidRPr="00725F04">
        <w:rPr>
          <w:bCs/>
        </w:rPr>
        <w:tab/>
      </w:r>
      <w:r w:rsidR="00725F04" w:rsidRPr="00725F04">
        <w:rPr>
          <w:bCs/>
        </w:rPr>
        <w:tab/>
      </w:r>
      <w:r w:rsidR="00725F04" w:rsidRPr="00725F04">
        <w:rPr>
          <w:bCs/>
        </w:rPr>
        <w:tab/>
      </w:r>
      <w:r w:rsidR="00725F04" w:rsidRPr="00725F04">
        <w:rPr>
          <w:bCs/>
        </w:rPr>
        <w:tab/>
      </w:r>
      <w:r w:rsidR="00725F04" w:rsidRPr="00725F04">
        <w:rPr>
          <w:bCs/>
        </w:rPr>
        <w:tab/>
        <w:t>Paulius Baltokas</w:t>
      </w:r>
    </w:p>
    <w:p w:rsidR="00B312E0" w:rsidRPr="00725F04" w:rsidRDefault="00B312E0">
      <w:pPr>
        <w:pStyle w:val="NormalWeb"/>
        <w:spacing w:before="0" w:after="0" w:line="360" w:lineRule="auto"/>
        <w:jc w:val="both"/>
        <w:rPr>
          <w:bCs/>
        </w:rPr>
      </w:pPr>
    </w:p>
    <w:p w:rsidR="00B312E0" w:rsidRPr="00AA4E56" w:rsidRDefault="00B312E0">
      <w:pPr>
        <w:pStyle w:val="NormalWeb"/>
        <w:spacing w:before="0" w:after="0" w:line="360" w:lineRule="auto"/>
        <w:jc w:val="both"/>
        <w:rPr>
          <w:bCs/>
          <w:color w:val="FF0000"/>
        </w:rPr>
      </w:pPr>
      <w:r w:rsidRPr="00725F04">
        <w:rPr>
          <w:bCs/>
        </w:rPr>
        <w:t>Sekretorė</w:t>
      </w:r>
      <w:r w:rsidRPr="00725F04">
        <w:rPr>
          <w:bCs/>
        </w:rPr>
        <w:tab/>
      </w:r>
      <w:r w:rsidRPr="00725F04">
        <w:rPr>
          <w:bCs/>
        </w:rPr>
        <w:tab/>
      </w:r>
      <w:r w:rsidRPr="00725F04">
        <w:rPr>
          <w:bCs/>
        </w:rPr>
        <w:tab/>
      </w:r>
      <w:r w:rsidRPr="00725F04">
        <w:rPr>
          <w:bCs/>
        </w:rPr>
        <w:tab/>
      </w:r>
      <w:r w:rsidRPr="00725F04">
        <w:rPr>
          <w:bCs/>
        </w:rPr>
        <w:tab/>
      </w:r>
      <w:r w:rsidRPr="00725F04">
        <w:rPr>
          <w:bCs/>
        </w:rPr>
        <w:tab/>
      </w:r>
      <w:r w:rsidR="00DC6A22">
        <w:rPr>
          <w:bCs/>
        </w:rPr>
        <w:t>Virginija Mikšytė</w:t>
      </w:r>
    </w:p>
    <w:p w:rsidR="00B312E0" w:rsidRPr="00AA4E56" w:rsidRDefault="00B312E0">
      <w:pPr>
        <w:pStyle w:val="NormalWeb"/>
        <w:spacing w:before="0" w:after="0" w:line="360" w:lineRule="auto"/>
        <w:jc w:val="both"/>
        <w:rPr>
          <w:bCs/>
          <w:color w:val="FF0000"/>
        </w:rPr>
      </w:pPr>
    </w:p>
    <w:p w:rsidR="00B312E0" w:rsidRPr="00AA4E56" w:rsidRDefault="00B312E0">
      <w:pPr>
        <w:pStyle w:val="NormalWeb"/>
        <w:spacing w:before="0" w:after="0" w:line="360" w:lineRule="auto"/>
        <w:jc w:val="both"/>
        <w:rPr>
          <w:color w:val="FF0000"/>
        </w:rPr>
      </w:pPr>
    </w:p>
    <w:sectPr w:rsidR="00B312E0" w:rsidRPr="00AA4E56">
      <w:headerReference w:type="default" r:id="rId8"/>
      <w:footerReference w:type="default" r:id="rId9"/>
      <w:pgSz w:w="11906" w:h="16838"/>
      <w:pgMar w:top="567" w:right="567" w:bottom="623" w:left="567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ED8" w:rsidRDefault="00711ED8">
      <w:r>
        <w:separator/>
      </w:r>
    </w:p>
  </w:endnote>
  <w:endnote w:type="continuationSeparator" w:id="1">
    <w:p w:rsidR="00711ED8" w:rsidRDefault="00711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BB" w:rsidRDefault="008D25BB">
    <w:pPr>
      <w:pStyle w:val="Footer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9pt;height:13.65pt;z-index:25165772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8D25BB" w:rsidRDefault="008D25BB">
                <w:pPr>
                  <w:pStyle w:val="Footer"/>
                </w:pP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ED8" w:rsidRDefault="00711ED8">
      <w:r>
        <w:separator/>
      </w:r>
    </w:p>
  </w:footnote>
  <w:footnote w:type="continuationSeparator" w:id="1">
    <w:p w:rsidR="00711ED8" w:rsidRDefault="00711E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BB" w:rsidRDefault="008D25BB">
    <w:pPr>
      <w:pStyle w:val="Header"/>
      <w:jc w:val="center"/>
    </w:pPr>
    <w:r>
      <w:t xml:space="preserve">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66604D">
      <w:rPr>
        <w:b/>
        <w:noProof/>
      </w:rPr>
      <w:t>1</w:t>
    </w:r>
    <w:r>
      <w:rPr>
        <w:b/>
      </w:rPr>
      <w:fldChar w:fldCharType="end"/>
    </w:r>
    <w:r>
      <w:t xml:space="preserve">/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66604D">
      <w:rPr>
        <w:b/>
        <w:noProof/>
      </w:rPr>
      <w:t>7</w:t>
    </w:r>
    <w:r>
      <w:rPr>
        <w:b/>
      </w:rPr>
      <w:fldChar w:fldCharType="end"/>
    </w:r>
  </w:p>
  <w:p w:rsidR="008D25BB" w:rsidRDefault="008D25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D285DAC"/>
    <w:multiLevelType w:val="hybridMultilevel"/>
    <w:tmpl w:val="613CC0E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66806"/>
    <w:multiLevelType w:val="hybridMultilevel"/>
    <w:tmpl w:val="6916CAC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C2505"/>
    <w:multiLevelType w:val="hybridMultilevel"/>
    <w:tmpl w:val="0082DDF6"/>
    <w:lvl w:ilvl="0" w:tplc="FADC8D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C2C46"/>
    <w:multiLevelType w:val="hybridMultilevel"/>
    <w:tmpl w:val="B086B5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B5F62"/>
    <w:multiLevelType w:val="hybridMultilevel"/>
    <w:tmpl w:val="810642BA"/>
    <w:lvl w:ilvl="0" w:tplc="FADC8D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C4F86"/>
    <w:multiLevelType w:val="hybridMultilevel"/>
    <w:tmpl w:val="810642BA"/>
    <w:lvl w:ilvl="0" w:tplc="FADC8D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64883"/>
    <w:multiLevelType w:val="hybridMultilevel"/>
    <w:tmpl w:val="810642BA"/>
    <w:lvl w:ilvl="0" w:tplc="FADC8D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26467D"/>
    <w:multiLevelType w:val="hybridMultilevel"/>
    <w:tmpl w:val="810642BA"/>
    <w:lvl w:ilvl="0" w:tplc="FADC8D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46589B"/>
    <w:multiLevelType w:val="hybridMultilevel"/>
    <w:tmpl w:val="810642BA"/>
    <w:lvl w:ilvl="0" w:tplc="FADC8D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585F8C"/>
    <w:multiLevelType w:val="hybridMultilevel"/>
    <w:tmpl w:val="810642BA"/>
    <w:lvl w:ilvl="0" w:tplc="FADC8D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6251AC"/>
    <w:multiLevelType w:val="hybridMultilevel"/>
    <w:tmpl w:val="6F0A42E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2C7FC4"/>
    <w:multiLevelType w:val="hybridMultilevel"/>
    <w:tmpl w:val="9B6C2C08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AF18FF"/>
    <w:multiLevelType w:val="hybridMultilevel"/>
    <w:tmpl w:val="65585E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D3686F"/>
    <w:multiLevelType w:val="hybridMultilevel"/>
    <w:tmpl w:val="810642BA"/>
    <w:lvl w:ilvl="0" w:tplc="FADC8D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2572EE"/>
    <w:multiLevelType w:val="hybridMultilevel"/>
    <w:tmpl w:val="53D2FDEC"/>
    <w:lvl w:ilvl="0" w:tplc="CDC807E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FB5484"/>
    <w:multiLevelType w:val="multilevel"/>
    <w:tmpl w:val="25E2C1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3574508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715B2C"/>
    <w:multiLevelType w:val="hybridMultilevel"/>
    <w:tmpl w:val="54DA83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91F25"/>
    <w:multiLevelType w:val="hybridMultilevel"/>
    <w:tmpl w:val="0082DDF6"/>
    <w:lvl w:ilvl="0" w:tplc="FADC8D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315395"/>
    <w:multiLevelType w:val="hybridMultilevel"/>
    <w:tmpl w:val="810642BA"/>
    <w:lvl w:ilvl="0" w:tplc="FADC8D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A70C4"/>
    <w:multiLevelType w:val="hybridMultilevel"/>
    <w:tmpl w:val="810642BA"/>
    <w:lvl w:ilvl="0" w:tplc="FADC8D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9316E0"/>
    <w:multiLevelType w:val="hybridMultilevel"/>
    <w:tmpl w:val="85D835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421C79"/>
    <w:multiLevelType w:val="hybridMultilevel"/>
    <w:tmpl w:val="F4E4680A"/>
    <w:lvl w:ilvl="0" w:tplc="FADC8D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356FB1"/>
    <w:multiLevelType w:val="hybridMultilevel"/>
    <w:tmpl w:val="810642BA"/>
    <w:lvl w:ilvl="0" w:tplc="FADC8D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B2895"/>
    <w:multiLevelType w:val="hybridMultilevel"/>
    <w:tmpl w:val="810642BA"/>
    <w:lvl w:ilvl="0" w:tplc="FADC8D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6C6F4B"/>
    <w:multiLevelType w:val="hybridMultilevel"/>
    <w:tmpl w:val="31C003C8"/>
    <w:lvl w:ilvl="0" w:tplc="CE82C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DC1543"/>
    <w:multiLevelType w:val="hybridMultilevel"/>
    <w:tmpl w:val="810642BA"/>
    <w:lvl w:ilvl="0" w:tplc="FADC8D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FC30B1"/>
    <w:multiLevelType w:val="hybridMultilevel"/>
    <w:tmpl w:val="51B62E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06031F"/>
    <w:multiLevelType w:val="hybridMultilevel"/>
    <w:tmpl w:val="2996AD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8F1CC6"/>
    <w:multiLevelType w:val="hybridMultilevel"/>
    <w:tmpl w:val="02D04CEC"/>
    <w:lvl w:ilvl="0" w:tplc="FADC8DE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1727CEF"/>
    <w:multiLevelType w:val="hybridMultilevel"/>
    <w:tmpl w:val="E58478BA"/>
    <w:lvl w:ilvl="0" w:tplc="FADC8D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3E7E27"/>
    <w:multiLevelType w:val="hybridMultilevel"/>
    <w:tmpl w:val="B7F6FB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DC7731"/>
    <w:multiLevelType w:val="hybridMultilevel"/>
    <w:tmpl w:val="53A43300"/>
    <w:lvl w:ilvl="0" w:tplc="4412E0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5"/>
  </w:num>
  <w:num w:numId="6">
    <w:abstractNumId w:val="12"/>
  </w:num>
  <w:num w:numId="7">
    <w:abstractNumId w:val="30"/>
  </w:num>
  <w:num w:numId="8">
    <w:abstractNumId w:val="17"/>
  </w:num>
  <w:num w:numId="9">
    <w:abstractNumId w:val="13"/>
  </w:num>
  <w:num w:numId="10">
    <w:abstractNumId w:val="21"/>
  </w:num>
  <w:num w:numId="11">
    <w:abstractNumId w:val="33"/>
  </w:num>
  <w:num w:numId="12">
    <w:abstractNumId w:val="19"/>
  </w:num>
  <w:num w:numId="13">
    <w:abstractNumId w:val="18"/>
  </w:num>
  <w:num w:numId="14">
    <w:abstractNumId w:val="14"/>
  </w:num>
  <w:num w:numId="15">
    <w:abstractNumId w:val="23"/>
  </w:num>
  <w:num w:numId="16">
    <w:abstractNumId w:val="25"/>
  </w:num>
  <w:num w:numId="17">
    <w:abstractNumId w:val="32"/>
  </w:num>
  <w:num w:numId="18">
    <w:abstractNumId w:val="11"/>
  </w:num>
  <w:num w:numId="19">
    <w:abstractNumId w:val="26"/>
  </w:num>
  <w:num w:numId="20">
    <w:abstractNumId w:val="7"/>
  </w:num>
  <w:num w:numId="21">
    <w:abstractNumId w:val="29"/>
  </w:num>
  <w:num w:numId="22">
    <w:abstractNumId w:val="9"/>
  </w:num>
  <w:num w:numId="23">
    <w:abstractNumId w:val="27"/>
  </w:num>
  <w:num w:numId="24">
    <w:abstractNumId w:val="16"/>
  </w:num>
  <w:num w:numId="25">
    <w:abstractNumId w:val="10"/>
  </w:num>
  <w:num w:numId="26">
    <w:abstractNumId w:val="22"/>
  </w:num>
  <w:num w:numId="27">
    <w:abstractNumId w:val="8"/>
  </w:num>
  <w:num w:numId="28">
    <w:abstractNumId w:val="24"/>
  </w:num>
  <w:num w:numId="29">
    <w:abstractNumId w:val="3"/>
  </w:num>
  <w:num w:numId="30">
    <w:abstractNumId w:val="4"/>
  </w:num>
  <w:num w:numId="31">
    <w:abstractNumId w:val="6"/>
  </w:num>
  <w:num w:numId="32">
    <w:abstractNumId w:val="34"/>
  </w:num>
  <w:num w:numId="33">
    <w:abstractNumId w:val="20"/>
  </w:num>
  <w:num w:numId="34">
    <w:abstractNumId w:val="15"/>
  </w:num>
  <w:num w:numId="35">
    <w:abstractNumId w:val="31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12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875E0"/>
    <w:rsid w:val="00000E97"/>
    <w:rsid w:val="000111C8"/>
    <w:rsid w:val="00013980"/>
    <w:rsid w:val="00024921"/>
    <w:rsid w:val="00030034"/>
    <w:rsid w:val="00050177"/>
    <w:rsid w:val="00081132"/>
    <w:rsid w:val="000875E0"/>
    <w:rsid w:val="00090510"/>
    <w:rsid w:val="000969C6"/>
    <w:rsid w:val="00097BF5"/>
    <w:rsid w:val="000E6427"/>
    <w:rsid w:val="001023B9"/>
    <w:rsid w:val="00112C6F"/>
    <w:rsid w:val="0011658B"/>
    <w:rsid w:val="00134A96"/>
    <w:rsid w:val="0014780A"/>
    <w:rsid w:val="001542AD"/>
    <w:rsid w:val="00160A2F"/>
    <w:rsid w:val="00165C98"/>
    <w:rsid w:val="0016725F"/>
    <w:rsid w:val="00175520"/>
    <w:rsid w:val="00176B4E"/>
    <w:rsid w:val="00185727"/>
    <w:rsid w:val="001B1E9F"/>
    <w:rsid w:val="001B2C93"/>
    <w:rsid w:val="001C00C8"/>
    <w:rsid w:val="001D0E0B"/>
    <w:rsid w:val="001D3A18"/>
    <w:rsid w:val="001F682A"/>
    <w:rsid w:val="00201929"/>
    <w:rsid w:val="0020330A"/>
    <w:rsid w:val="00231732"/>
    <w:rsid w:val="0024074A"/>
    <w:rsid w:val="0024179C"/>
    <w:rsid w:val="00260B75"/>
    <w:rsid w:val="00275B1C"/>
    <w:rsid w:val="002769C4"/>
    <w:rsid w:val="00277943"/>
    <w:rsid w:val="00293EB2"/>
    <w:rsid w:val="002A4A83"/>
    <w:rsid w:val="002C3B26"/>
    <w:rsid w:val="002C627C"/>
    <w:rsid w:val="002D23B1"/>
    <w:rsid w:val="002D70A5"/>
    <w:rsid w:val="002E7BF7"/>
    <w:rsid w:val="002F176F"/>
    <w:rsid w:val="003214BB"/>
    <w:rsid w:val="00323A43"/>
    <w:rsid w:val="00333014"/>
    <w:rsid w:val="00340E89"/>
    <w:rsid w:val="00344448"/>
    <w:rsid w:val="00356E43"/>
    <w:rsid w:val="003755F7"/>
    <w:rsid w:val="00391B05"/>
    <w:rsid w:val="003A1EF1"/>
    <w:rsid w:val="003B33D3"/>
    <w:rsid w:val="003C50A3"/>
    <w:rsid w:val="003E1FAD"/>
    <w:rsid w:val="003E757F"/>
    <w:rsid w:val="003F3435"/>
    <w:rsid w:val="003F51F1"/>
    <w:rsid w:val="00400415"/>
    <w:rsid w:val="004031B0"/>
    <w:rsid w:val="00411F12"/>
    <w:rsid w:val="00453F07"/>
    <w:rsid w:val="0046132B"/>
    <w:rsid w:val="00466253"/>
    <w:rsid w:val="00472434"/>
    <w:rsid w:val="004B16A5"/>
    <w:rsid w:val="004B6087"/>
    <w:rsid w:val="004B7ADB"/>
    <w:rsid w:val="004C4818"/>
    <w:rsid w:val="004D2E61"/>
    <w:rsid w:val="004E16FB"/>
    <w:rsid w:val="00505DBD"/>
    <w:rsid w:val="00510B0E"/>
    <w:rsid w:val="00517029"/>
    <w:rsid w:val="00522E10"/>
    <w:rsid w:val="005239EC"/>
    <w:rsid w:val="00564EFC"/>
    <w:rsid w:val="0057323D"/>
    <w:rsid w:val="005733EE"/>
    <w:rsid w:val="00573B83"/>
    <w:rsid w:val="005743CD"/>
    <w:rsid w:val="00596AC7"/>
    <w:rsid w:val="005A741B"/>
    <w:rsid w:val="005B49B5"/>
    <w:rsid w:val="005C0EF3"/>
    <w:rsid w:val="005D0A65"/>
    <w:rsid w:val="005D40BC"/>
    <w:rsid w:val="005E7E4A"/>
    <w:rsid w:val="005F256F"/>
    <w:rsid w:val="00607261"/>
    <w:rsid w:val="00610EAC"/>
    <w:rsid w:val="006272BC"/>
    <w:rsid w:val="006301C9"/>
    <w:rsid w:val="006503EB"/>
    <w:rsid w:val="00653759"/>
    <w:rsid w:val="0066076F"/>
    <w:rsid w:val="0066604D"/>
    <w:rsid w:val="006700DA"/>
    <w:rsid w:val="00670E27"/>
    <w:rsid w:val="006735DA"/>
    <w:rsid w:val="00682C96"/>
    <w:rsid w:val="0068713A"/>
    <w:rsid w:val="00694F81"/>
    <w:rsid w:val="00695427"/>
    <w:rsid w:val="006956B3"/>
    <w:rsid w:val="006A4EC9"/>
    <w:rsid w:val="006B3ED9"/>
    <w:rsid w:val="006B5C3F"/>
    <w:rsid w:val="006C24A6"/>
    <w:rsid w:val="006D6C2B"/>
    <w:rsid w:val="006E107F"/>
    <w:rsid w:val="006E424C"/>
    <w:rsid w:val="00711ED8"/>
    <w:rsid w:val="00712E8A"/>
    <w:rsid w:val="00725F04"/>
    <w:rsid w:val="00727416"/>
    <w:rsid w:val="00731B7C"/>
    <w:rsid w:val="00742071"/>
    <w:rsid w:val="00743966"/>
    <w:rsid w:val="00761801"/>
    <w:rsid w:val="00767019"/>
    <w:rsid w:val="00772B67"/>
    <w:rsid w:val="007841F3"/>
    <w:rsid w:val="007843C3"/>
    <w:rsid w:val="007925B5"/>
    <w:rsid w:val="007A22AD"/>
    <w:rsid w:val="007A30D2"/>
    <w:rsid w:val="007B4583"/>
    <w:rsid w:val="007C384F"/>
    <w:rsid w:val="007D2E9C"/>
    <w:rsid w:val="007E6AE5"/>
    <w:rsid w:val="0080642B"/>
    <w:rsid w:val="00832FAD"/>
    <w:rsid w:val="0083698A"/>
    <w:rsid w:val="008440CD"/>
    <w:rsid w:val="008628E7"/>
    <w:rsid w:val="00867025"/>
    <w:rsid w:val="00880987"/>
    <w:rsid w:val="0088608E"/>
    <w:rsid w:val="00892F7C"/>
    <w:rsid w:val="008B7A30"/>
    <w:rsid w:val="008D19E5"/>
    <w:rsid w:val="008D25BB"/>
    <w:rsid w:val="008E5077"/>
    <w:rsid w:val="008E53E4"/>
    <w:rsid w:val="008F418B"/>
    <w:rsid w:val="009048DD"/>
    <w:rsid w:val="009064EB"/>
    <w:rsid w:val="0090704A"/>
    <w:rsid w:val="009229D3"/>
    <w:rsid w:val="0094309A"/>
    <w:rsid w:val="00946048"/>
    <w:rsid w:val="00956C25"/>
    <w:rsid w:val="00961F34"/>
    <w:rsid w:val="0097635C"/>
    <w:rsid w:val="00982531"/>
    <w:rsid w:val="009830FC"/>
    <w:rsid w:val="00996A98"/>
    <w:rsid w:val="009A189B"/>
    <w:rsid w:val="009A35F3"/>
    <w:rsid w:val="009C6386"/>
    <w:rsid w:val="009D038A"/>
    <w:rsid w:val="009E3320"/>
    <w:rsid w:val="009F000D"/>
    <w:rsid w:val="009F0D5D"/>
    <w:rsid w:val="00A139FB"/>
    <w:rsid w:val="00A228EB"/>
    <w:rsid w:val="00A278A9"/>
    <w:rsid w:val="00A27D33"/>
    <w:rsid w:val="00A27FD2"/>
    <w:rsid w:val="00A3577D"/>
    <w:rsid w:val="00A42432"/>
    <w:rsid w:val="00A4560A"/>
    <w:rsid w:val="00A6244C"/>
    <w:rsid w:val="00A72450"/>
    <w:rsid w:val="00A90A8F"/>
    <w:rsid w:val="00AA4E56"/>
    <w:rsid w:val="00AC6C7E"/>
    <w:rsid w:val="00AD340D"/>
    <w:rsid w:val="00AD3DFD"/>
    <w:rsid w:val="00AE152C"/>
    <w:rsid w:val="00AE4BED"/>
    <w:rsid w:val="00AE51FE"/>
    <w:rsid w:val="00AF749E"/>
    <w:rsid w:val="00B0357B"/>
    <w:rsid w:val="00B312E0"/>
    <w:rsid w:val="00B33AC1"/>
    <w:rsid w:val="00B4095D"/>
    <w:rsid w:val="00B410CA"/>
    <w:rsid w:val="00B6645F"/>
    <w:rsid w:val="00B81406"/>
    <w:rsid w:val="00B82609"/>
    <w:rsid w:val="00B92688"/>
    <w:rsid w:val="00BA5677"/>
    <w:rsid w:val="00BA5D8E"/>
    <w:rsid w:val="00BC1F8C"/>
    <w:rsid w:val="00BF2DA9"/>
    <w:rsid w:val="00BF587C"/>
    <w:rsid w:val="00BF5D9C"/>
    <w:rsid w:val="00C039BF"/>
    <w:rsid w:val="00C12545"/>
    <w:rsid w:val="00C175A0"/>
    <w:rsid w:val="00C673E4"/>
    <w:rsid w:val="00C67591"/>
    <w:rsid w:val="00C70113"/>
    <w:rsid w:val="00C92D06"/>
    <w:rsid w:val="00C938E0"/>
    <w:rsid w:val="00CA10A4"/>
    <w:rsid w:val="00CA7CA8"/>
    <w:rsid w:val="00CA7F9F"/>
    <w:rsid w:val="00CB491C"/>
    <w:rsid w:val="00CC7DB5"/>
    <w:rsid w:val="00CE5F9A"/>
    <w:rsid w:val="00CF223D"/>
    <w:rsid w:val="00D02C5D"/>
    <w:rsid w:val="00D13349"/>
    <w:rsid w:val="00D21E03"/>
    <w:rsid w:val="00D2221E"/>
    <w:rsid w:val="00D35C77"/>
    <w:rsid w:val="00D46CB2"/>
    <w:rsid w:val="00D52017"/>
    <w:rsid w:val="00D81958"/>
    <w:rsid w:val="00D9235E"/>
    <w:rsid w:val="00D951D2"/>
    <w:rsid w:val="00D96A4E"/>
    <w:rsid w:val="00D97B73"/>
    <w:rsid w:val="00DC21F5"/>
    <w:rsid w:val="00DC6A22"/>
    <w:rsid w:val="00E0713D"/>
    <w:rsid w:val="00E161A0"/>
    <w:rsid w:val="00E21F5A"/>
    <w:rsid w:val="00E2356A"/>
    <w:rsid w:val="00E27DDE"/>
    <w:rsid w:val="00E33BFF"/>
    <w:rsid w:val="00E47FF2"/>
    <w:rsid w:val="00E71802"/>
    <w:rsid w:val="00E91FDB"/>
    <w:rsid w:val="00EA5412"/>
    <w:rsid w:val="00EA7D84"/>
    <w:rsid w:val="00EE7BE6"/>
    <w:rsid w:val="00F02516"/>
    <w:rsid w:val="00F165C2"/>
    <w:rsid w:val="00F2472D"/>
    <w:rsid w:val="00F30F69"/>
    <w:rsid w:val="00F319A3"/>
    <w:rsid w:val="00F4610C"/>
    <w:rsid w:val="00F668C0"/>
    <w:rsid w:val="00F738CB"/>
    <w:rsid w:val="00F74287"/>
    <w:rsid w:val="00F82CC9"/>
    <w:rsid w:val="00F864B8"/>
    <w:rsid w:val="00F87F76"/>
    <w:rsid w:val="00F913CE"/>
    <w:rsid w:val="00F922FA"/>
    <w:rsid w:val="00FB7449"/>
    <w:rsid w:val="00FC37DA"/>
    <w:rsid w:val="00FD0A4E"/>
    <w:rsid w:val="00FE29E0"/>
    <w:rsid w:val="00FF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link w:val="Heading1Char"/>
    <w:uiPriority w:val="9"/>
    <w:qFormat/>
    <w:rsid w:val="00AD3DF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lt-LT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2z0">
    <w:name w:val="WW8Num22z0"/>
    <w:rPr>
      <w:b/>
      <w:sz w:val="24"/>
    </w:rPr>
  </w:style>
  <w:style w:type="character" w:customStyle="1" w:styleId="WW8Num26z0">
    <w:name w:val="WW8Num26z0"/>
    <w:rPr>
      <w:b/>
      <w:sz w:val="24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DefaultParagraphFont1">
    <w:name w:val="Default Paragraph Font1"/>
  </w:style>
  <w:style w:type="character" w:customStyle="1" w:styleId="apple-style-span">
    <w:name w:val="apple-style-span"/>
    <w:basedOn w:val="DefaultParagraphFont1"/>
  </w:style>
  <w:style w:type="character" w:customStyle="1" w:styleId="apple-converted-space">
    <w:name w:val="apple-converted-space"/>
    <w:basedOn w:val="DefaultParagraphFont1"/>
  </w:style>
  <w:style w:type="character" w:styleId="PageNumber">
    <w:name w:val="page number"/>
    <w:basedOn w:val="DefaultParagraphFont1"/>
  </w:style>
  <w:style w:type="character" w:styleId="Hyperlink">
    <w:name w:val="Hyperlink"/>
    <w:rPr>
      <w:color w:val="0000FF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BodyText"/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819"/>
        <w:tab w:val="right" w:pos="9638"/>
      </w:tabs>
    </w:pPr>
    <w:rPr>
      <w:lang/>
    </w:rPr>
  </w:style>
  <w:style w:type="character" w:customStyle="1" w:styleId="HeaderChar">
    <w:name w:val="Header Char"/>
    <w:link w:val="Header"/>
    <w:uiPriority w:val="99"/>
    <w:rsid w:val="00CF223D"/>
    <w:rPr>
      <w:sz w:val="24"/>
      <w:szCs w:val="24"/>
      <w:lang w:eastAsia="ar-SA"/>
    </w:rPr>
  </w:style>
  <w:style w:type="character" w:styleId="CommentReference">
    <w:name w:val="annotation reference"/>
    <w:uiPriority w:val="99"/>
    <w:semiHidden/>
    <w:unhideWhenUsed/>
    <w:rsid w:val="00D46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CB2"/>
    <w:rPr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D46CB2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CB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6CB2"/>
    <w:rPr>
      <w:b/>
      <w:bCs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CB2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D46CB2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A3577D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 w:eastAsia="en-US"/>
    </w:rPr>
  </w:style>
  <w:style w:type="character" w:styleId="Emphasis">
    <w:name w:val="Emphasis"/>
    <w:uiPriority w:val="20"/>
    <w:qFormat/>
    <w:rsid w:val="002769C4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40BC"/>
    <w:rPr>
      <w:sz w:val="20"/>
      <w:szCs w:val="20"/>
      <w:lang/>
    </w:rPr>
  </w:style>
  <w:style w:type="character" w:customStyle="1" w:styleId="FootnoteTextChar">
    <w:name w:val="Footnote Text Char"/>
    <w:link w:val="FootnoteText"/>
    <w:uiPriority w:val="99"/>
    <w:semiHidden/>
    <w:rsid w:val="005D40BC"/>
    <w:rPr>
      <w:lang w:eastAsia="ar-SA"/>
    </w:rPr>
  </w:style>
  <w:style w:type="character" w:styleId="FootnoteReference">
    <w:name w:val="footnote reference"/>
    <w:uiPriority w:val="99"/>
    <w:semiHidden/>
    <w:unhideWhenUsed/>
    <w:rsid w:val="005D40B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AD3DFD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1F5C8-15C0-4B57-8803-43FFE8653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7961</Words>
  <Characters>4539</Characters>
  <Application>Microsoft Office Word</Application>
  <DocSecurity>0</DocSecurity>
  <Lines>37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LIETUVOS STUDENTŲ SĄJUNGOS</vt:lpstr>
      <vt:lpstr>LIETUVOS STUDENTŲ SĄJUNGOS</vt:lpstr>
    </vt:vector>
  </TitlesOfParts>
  <Company>Lietuvos studentu sajunga</Company>
  <LinksUpToDate>false</LinksUpToDate>
  <CharactersWithSpaces>12476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STUDENTŲ SĄJUNGOS</dc:title>
  <dc:subject/>
  <dc:creator>LSS</dc:creator>
  <cp:keywords/>
  <cp:lastModifiedBy>Liucija</cp:lastModifiedBy>
  <cp:revision>2</cp:revision>
  <cp:lastPrinted>2013-08-05T07:34:00Z</cp:lastPrinted>
  <dcterms:created xsi:type="dcterms:W3CDTF">2013-10-16T14:08:00Z</dcterms:created>
  <dcterms:modified xsi:type="dcterms:W3CDTF">2013-10-16T14:08:00Z</dcterms:modified>
</cp:coreProperties>
</file>