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5DBD" w:rsidRPr="00CF223D" w:rsidRDefault="00505DBD" w:rsidP="00505DBD">
      <w:pPr>
        <w:pStyle w:val="NormalWeb"/>
        <w:spacing w:before="0" w:after="0"/>
        <w:jc w:val="center"/>
        <w:rPr>
          <w:b/>
          <w:bCs/>
          <w:color w:val="000000"/>
        </w:rPr>
      </w:pPr>
      <w:r w:rsidRPr="00CF223D">
        <w:rPr>
          <w:b/>
          <w:bCs/>
          <w:color w:val="000000"/>
        </w:rPr>
        <w:t>LIETUVOS STUDENTŲ SĄJUNGA</w:t>
      </w:r>
    </w:p>
    <w:p w:rsidR="00505DBD" w:rsidRPr="00CF223D" w:rsidRDefault="00505DBD" w:rsidP="00505DBD">
      <w:pPr>
        <w:pStyle w:val="NormalWeb"/>
        <w:spacing w:before="0" w:after="0"/>
        <w:jc w:val="center"/>
        <w:rPr>
          <w:b/>
          <w:bCs/>
          <w:color w:val="000000"/>
        </w:rPr>
      </w:pPr>
    </w:p>
    <w:p w:rsidR="00505DBD" w:rsidRPr="00CF223D" w:rsidRDefault="00505DBD" w:rsidP="00505DBD">
      <w:pPr>
        <w:pStyle w:val="NormalWeb"/>
        <w:spacing w:before="0" w:after="0"/>
        <w:jc w:val="center"/>
        <w:rPr>
          <w:b/>
          <w:bCs/>
          <w:color w:val="000000"/>
        </w:rPr>
      </w:pPr>
      <w:r w:rsidRPr="00CF223D">
        <w:rPr>
          <w:b/>
          <w:bCs/>
          <w:color w:val="000000"/>
        </w:rPr>
        <w:t xml:space="preserve">TARYBOS POSĖDŽIO </w:t>
      </w:r>
    </w:p>
    <w:p w:rsidR="00505DBD" w:rsidRPr="00CF223D" w:rsidRDefault="00505DBD" w:rsidP="00505DBD">
      <w:pPr>
        <w:pStyle w:val="NormalWeb"/>
        <w:spacing w:before="0" w:after="0"/>
        <w:jc w:val="center"/>
        <w:rPr>
          <w:b/>
          <w:bCs/>
          <w:color w:val="000000"/>
        </w:rPr>
      </w:pPr>
      <w:r w:rsidRPr="00CF223D">
        <w:rPr>
          <w:b/>
          <w:bCs/>
          <w:color w:val="000000"/>
        </w:rPr>
        <w:t>PROTOKOLAS</w:t>
      </w:r>
    </w:p>
    <w:p w:rsidR="00505DBD" w:rsidRPr="00F679A9" w:rsidRDefault="00505DBD" w:rsidP="00505DBD">
      <w:pPr>
        <w:pStyle w:val="NormalWeb"/>
        <w:spacing w:before="0" w:after="0"/>
        <w:jc w:val="center"/>
        <w:rPr>
          <w:rStyle w:val="apple-style-span"/>
          <w:color w:val="FF0000"/>
        </w:rPr>
      </w:pPr>
    </w:p>
    <w:p w:rsidR="00505DBD" w:rsidRPr="004D16E5" w:rsidRDefault="00AC60DF" w:rsidP="00505DBD">
      <w:pPr>
        <w:pStyle w:val="NormalWeb"/>
        <w:spacing w:before="0" w:after="0"/>
        <w:jc w:val="center"/>
        <w:rPr>
          <w:rStyle w:val="apple-style-span"/>
          <w:color w:val="000000"/>
        </w:rPr>
      </w:pPr>
      <w:r w:rsidRPr="004D16E5">
        <w:rPr>
          <w:rStyle w:val="apple-style-span"/>
          <w:color w:val="000000"/>
        </w:rPr>
        <w:t>2013-05-13</w:t>
      </w:r>
      <w:r w:rsidR="00505DBD" w:rsidRPr="004D16E5">
        <w:rPr>
          <w:rStyle w:val="apple-style-span"/>
          <w:color w:val="000000"/>
        </w:rPr>
        <w:t xml:space="preserve"> </w:t>
      </w:r>
      <w:r w:rsidR="0094309A" w:rsidRPr="004D16E5">
        <w:rPr>
          <w:bCs/>
          <w:color w:val="000000"/>
        </w:rPr>
        <w:t>Nr. 2013</w:t>
      </w:r>
      <w:r w:rsidR="00A3577D" w:rsidRPr="004D16E5">
        <w:rPr>
          <w:bCs/>
          <w:color w:val="000000"/>
        </w:rPr>
        <w:t>-</w:t>
      </w:r>
      <w:r w:rsidR="0094309A" w:rsidRPr="004D16E5">
        <w:rPr>
          <w:bCs/>
          <w:color w:val="000000"/>
        </w:rPr>
        <w:t>0</w:t>
      </w:r>
      <w:r w:rsidRPr="004D16E5">
        <w:rPr>
          <w:bCs/>
          <w:color w:val="000000"/>
        </w:rPr>
        <w:t>5</w:t>
      </w:r>
      <w:r w:rsidR="00081132" w:rsidRPr="004D16E5">
        <w:rPr>
          <w:bCs/>
          <w:color w:val="000000"/>
        </w:rPr>
        <w:t>/</w:t>
      </w:r>
      <w:r w:rsidRPr="004D16E5">
        <w:rPr>
          <w:bCs/>
          <w:color w:val="000000"/>
        </w:rPr>
        <w:t>13</w:t>
      </w:r>
    </w:p>
    <w:p w:rsidR="00505DBD" w:rsidRPr="00CF223D" w:rsidRDefault="00505DBD" w:rsidP="00505DBD">
      <w:pPr>
        <w:pStyle w:val="NormalWeb"/>
        <w:spacing w:before="0" w:after="0"/>
        <w:jc w:val="center"/>
        <w:rPr>
          <w:color w:val="000000"/>
        </w:rPr>
      </w:pPr>
      <w:r w:rsidRPr="00CF223D">
        <w:rPr>
          <w:rStyle w:val="apple-style-span"/>
          <w:color w:val="000000"/>
        </w:rPr>
        <w:t>Vilnius</w:t>
      </w:r>
    </w:p>
    <w:p w:rsidR="00505DBD" w:rsidRPr="00CF223D" w:rsidRDefault="00505DBD" w:rsidP="00505DBD">
      <w:pPr>
        <w:spacing w:line="360" w:lineRule="auto"/>
        <w:jc w:val="both"/>
        <w:rPr>
          <w:rStyle w:val="apple-style-span"/>
        </w:rPr>
      </w:pPr>
      <w:r w:rsidRPr="00CF223D">
        <w:rPr>
          <w:rStyle w:val="apple-style-span"/>
          <w:color w:val="000000"/>
        </w:rPr>
        <w:t> </w:t>
      </w:r>
    </w:p>
    <w:p w:rsidR="00505DBD" w:rsidRPr="00CF223D" w:rsidRDefault="00A3577D" w:rsidP="00505DBD">
      <w:pPr>
        <w:pStyle w:val="NormalWeb"/>
        <w:spacing w:before="0" w:after="0" w:line="360" w:lineRule="auto"/>
        <w:jc w:val="both"/>
        <w:rPr>
          <w:bCs/>
          <w:color w:val="000000"/>
        </w:rPr>
      </w:pPr>
      <w:r>
        <w:rPr>
          <w:bCs/>
          <w:color w:val="000000"/>
        </w:rPr>
        <w:t>Po</w:t>
      </w:r>
      <w:r w:rsidR="00F679A9">
        <w:rPr>
          <w:bCs/>
          <w:color w:val="000000"/>
        </w:rPr>
        <w:t>sėdis įvyko 2013 m. gegužės 11</w:t>
      </w:r>
      <w:r w:rsidR="00505DBD" w:rsidRPr="00CF223D">
        <w:rPr>
          <w:bCs/>
          <w:color w:val="000000"/>
        </w:rPr>
        <w:t xml:space="preserve"> d. </w:t>
      </w:r>
      <w:r w:rsidR="0094309A">
        <w:rPr>
          <w:bCs/>
          <w:color w:val="000000"/>
        </w:rPr>
        <w:t>1</w:t>
      </w:r>
      <w:r w:rsidR="00F679A9">
        <w:rPr>
          <w:bCs/>
          <w:color w:val="000000"/>
        </w:rPr>
        <w:t>2</w:t>
      </w:r>
      <w:r w:rsidR="00505DBD" w:rsidRPr="00CF223D">
        <w:rPr>
          <w:bCs/>
          <w:color w:val="000000"/>
          <w:vertAlign w:val="superscript"/>
        </w:rPr>
        <w:t>00</w:t>
      </w:r>
      <w:r w:rsidR="00505DBD" w:rsidRPr="00CF223D">
        <w:rPr>
          <w:bCs/>
          <w:color w:val="000000"/>
        </w:rPr>
        <w:t xml:space="preserve"> val.</w:t>
      </w:r>
    </w:p>
    <w:p w:rsidR="00505DBD" w:rsidRPr="00CF223D" w:rsidRDefault="00505DBD" w:rsidP="00505DBD">
      <w:pPr>
        <w:pStyle w:val="NormalWeb"/>
        <w:spacing w:before="0" w:after="0" w:line="360" w:lineRule="auto"/>
        <w:jc w:val="both"/>
      </w:pPr>
      <w:r w:rsidRPr="00CF223D">
        <w:rPr>
          <w:bCs/>
          <w:color w:val="000000"/>
        </w:rPr>
        <w:t>Posėdžio pirmininkas</w:t>
      </w:r>
      <w:r w:rsidR="00702BED">
        <w:rPr>
          <w:rStyle w:val="apple-converted-space"/>
          <w:bCs/>
          <w:color w:val="000000"/>
        </w:rPr>
        <w:t xml:space="preserve"> P</w:t>
      </w:r>
      <w:r w:rsidRPr="00CF223D">
        <w:rPr>
          <w:rStyle w:val="apple-converted-space"/>
          <w:bCs/>
          <w:color w:val="000000"/>
        </w:rPr>
        <w:t xml:space="preserve">rezidentas </w:t>
      </w:r>
      <w:r w:rsidR="00F679A9">
        <w:rPr>
          <w:color w:val="000000"/>
        </w:rPr>
        <w:t>Paulius Baltokas</w:t>
      </w:r>
    </w:p>
    <w:p w:rsidR="00505DBD" w:rsidRPr="00CF223D" w:rsidRDefault="00505DBD" w:rsidP="00505DBD">
      <w:pPr>
        <w:pStyle w:val="NormalWeb"/>
        <w:spacing w:before="0" w:after="0" w:line="360" w:lineRule="auto"/>
        <w:jc w:val="both"/>
        <w:rPr>
          <w:rStyle w:val="apple-style-span"/>
          <w:color w:val="000000"/>
        </w:rPr>
      </w:pPr>
      <w:r w:rsidRPr="00CF223D">
        <w:rPr>
          <w:bCs/>
        </w:rPr>
        <w:t>Posėdžio sekretorė</w:t>
      </w:r>
      <w:r w:rsidRPr="00CF223D">
        <w:rPr>
          <w:rStyle w:val="apple-converted-space"/>
          <w:b/>
          <w:bCs/>
          <w:color w:val="000000"/>
        </w:rPr>
        <w:t> </w:t>
      </w:r>
      <w:r w:rsidRPr="00CF223D">
        <w:rPr>
          <w:rStyle w:val="apple-converted-space"/>
          <w:bCs/>
          <w:color w:val="000000"/>
        </w:rPr>
        <w:t>biuro vadovė</w:t>
      </w:r>
      <w:r w:rsidRPr="00CF223D">
        <w:rPr>
          <w:rStyle w:val="apple-converted-space"/>
          <w:b/>
          <w:bCs/>
          <w:color w:val="000000"/>
        </w:rPr>
        <w:t xml:space="preserve"> </w:t>
      </w:r>
      <w:r w:rsidRPr="00CF223D">
        <w:t>Aistė Petrauskaitė</w:t>
      </w:r>
    </w:p>
    <w:p w:rsidR="00505DBD" w:rsidRPr="0094309A" w:rsidRDefault="00A3577D" w:rsidP="00505DBD">
      <w:pPr>
        <w:pStyle w:val="NormalWeb"/>
        <w:spacing w:before="0" w:after="0" w:line="360" w:lineRule="auto"/>
        <w:jc w:val="both"/>
        <w:rPr>
          <w:color w:val="FF0000"/>
        </w:rPr>
      </w:pPr>
      <w:r>
        <w:t xml:space="preserve">Dalyvavo </w:t>
      </w:r>
      <w:r w:rsidR="00505DBD" w:rsidRPr="00CF223D">
        <w:t xml:space="preserve"> </w:t>
      </w:r>
      <w:r w:rsidR="00EF594A" w:rsidRPr="00AC60DF">
        <w:rPr>
          <w:color w:val="000000"/>
        </w:rPr>
        <w:t>15</w:t>
      </w:r>
      <w:r w:rsidR="00A90A8F" w:rsidRPr="0094309A">
        <w:rPr>
          <w:color w:val="FF0000"/>
        </w:rPr>
        <w:t xml:space="preserve"> </w:t>
      </w:r>
      <w:r w:rsidR="00505DBD" w:rsidRPr="00F679A9">
        <w:t>Ta</w:t>
      </w:r>
      <w:r w:rsidRPr="00F679A9">
        <w:t>r</w:t>
      </w:r>
      <w:r w:rsidR="00EF594A">
        <w:t>ybos narių</w:t>
      </w:r>
      <w:r w:rsidRPr="00F679A9">
        <w:t> iš </w:t>
      </w:r>
      <w:r w:rsidR="00505DBD" w:rsidRPr="00F679A9">
        <w:t xml:space="preserve"> </w:t>
      </w:r>
      <w:r w:rsidR="00AE1CD4">
        <w:t>21</w:t>
      </w:r>
      <w:r w:rsidR="00A90A8F" w:rsidRPr="0094309A">
        <w:rPr>
          <w:color w:val="FF0000"/>
        </w:rPr>
        <w:t xml:space="preserve"> </w:t>
      </w:r>
      <w:r w:rsidR="00505DBD" w:rsidRPr="00AC60DF">
        <w:rPr>
          <w:color w:val="000000"/>
        </w:rPr>
        <w:t>(sąrašas pridedamas, 1 priedas).</w:t>
      </w:r>
    </w:p>
    <w:p w:rsidR="00505DBD" w:rsidRDefault="00505DBD" w:rsidP="00505DBD">
      <w:pPr>
        <w:pStyle w:val="NormalWeb"/>
        <w:spacing w:before="0" w:after="0" w:line="360" w:lineRule="auto"/>
        <w:jc w:val="both"/>
        <w:rPr>
          <w:color w:val="FF0000"/>
        </w:rPr>
      </w:pPr>
      <w:r w:rsidRPr="00CF223D">
        <w:t>Kviestieji asmenys, svečia</w:t>
      </w:r>
      <w:r w:rsidRPr="00AC60DF">
        <w:rPr>
          <w:color w:val="000000"/>
        </w:rPr>
        <w:t>i (sąrašas p</w:t>
      </w:r>
      <w:r w:rsidR="00C175A0" w:rsidRPr="00AC60DF">
        <w:rPr>
          <w:color w:val="000000"/>
        </w:rPr>
        <w:t>ridedamas 1 priedas, įgaliojimai</w:t>
      </w:r>
      <w:r w:rsidRPr="00AC60DF">
        <w:rPr>
          <w:color w:val="000000"/>
        </w:rPr>
        <w:t xml:space="preserve"> 2</w:t>
      </w:r>
      <w:r w:rsidR="00AC60DF" w:rsidRPr="00AC60DF">
        <w:rPr>
          <w:color w:val="000000"/>
        </w:rPr>
        <w:t xml:space="preserve">, </w:t>
      </w:r>
      <w:r w:rsidR="00C175A0" w:rsidRPr="00AC60DF">
        <w:rPr>
          <w:color w:val="000000"/>
        </w:rPr>
        <w:t>3</w:t>
      </w:r>
      <w:r w:rsidR="00AC60DF" w:rsidRPr="00AC60DF">
        <w:rPr>
          <w:color w:val="000000"/>
        </w:rPr>
        <w:t>, 4</w:t>
      </w:r>
      <w:r w:rsidR="00C175A0" w:rsidRPr="00AC60DF">
        <w:rPr>
          <w:color w:val="000000"/>
        </w:rPr>
        <w:t xml:space="preserve"> priedai</w:t>
      </w:r>
      <w:r w:rsidRPr="00AC60DF">
        <w:rPr>
          <w:color w:val="000000"/>
        </w:rPr>
        <w:t>).</w:t>
      </w:r>
    </w:p>
    <w:p w:rsidR="00B312E0" w:rsidRPr="00CF223D" w:rsidRDefault="00B312E0">
      <w:pPr>
        <w:pStyle w:val="NormalWeb"/>
        <w:spacing w:before="0" w:after="0" w:line="360" w:lineRule="auto"/>
        <w:jc w:val="both"/>
      </w:pPr>
    </w:p>
    <w:p w:rsidR="00505DBD" w:rsidRPr="00CF223D" w:rsidRDefault="00505DBD" w:rsidP="00505DBD">
      <w:pPr>
        <w:pStyle w:val="NormalWeb"/>
        <w:spacing w:before="0" w:after="0" w:line="360" w:lineRule="auto"/>
        <w:jc w:val="both"/>
        <w:rPr>
          <w:rStyle w:val="apple-style-span"/>
        </w:rPr>
      </w:pPr>
      <w:r w:rsidRPr="00CF223D">
        <w:t>DARBOTVARKĖ</w:t>
      </w:r>
      <w:r w:rsidRPr="00CF223D">
        <w:rPr>
          <w:b/>
        </w:rPr>
        <w:t xml:space="preserve"> </w:t>
      </w:r>
      <w:r w:rsidR="00AC60DF" w:rsidRPr="00AC60DF">
        <w:rPr>
          <w:color w:val="000000"/>
        </w:rPr>
        <w:t>(5</w:t>
      </w:r>
      <w:r w:rsidRPr="00AC60DF">
        <w:rPr>
          <w:color w:val="000000"/>
        </w:rPr>
        <w:t xml:space="preserve"> priedas):</w:t>
      </w:r>
    </w:p>
    <w:p w:rsidR="009229D3" w:rsidRDefault="00C50357" w:rsidP="009229D3">
      <w:pPr>
        <w:suppressAutoHyphens w:val="0"/>
        <w:spacing w:line="360" w:lineRule="auto"/>
        <w:jc w:val="both"/>
      </w:pPr>
      <w:r>
        <w:t>1. Lietuvos studentų sąjungos Tarybos posėdžio atidarymas;</w:t>
      </w:r>
    </w:p>
    <w:p w:rsidR="00C50357" w:rsidRDefault="00C50357" w:rsidP="009229D3">
      <w:pPr>
        <w:suppressAutoHyphens w:val="0"/>
        <w:spacing w:line="360" w:lineRule="auto"/>
        <w:jc w:val="both"/>
      </w:pPr>
      <w:r>
        <w:t xml:space="preserve">2. </w:t>
      </w:r>
      <w:r w:rsidR="00AE1CD4">
        <w:t xml:space="preserve">Dėl </w:t>
      </w:r>
      <w:r>
        <w:t>Lietuvos stu</w:t>
      </w:r>
      <w:r w:rsidR="00AE1CD4">
        <w:t>dentų sąjung</w:t>
      </w:r>
      <w:r w:rsidR="00AC60DF">
        <w:t>os veiklos ataskaitos pristatymas</w:t>
      </w:r>
      <w:r>
        <w:t xml:space="preserve"> (2013-04-04 – 2013-05-10);</w:t>
      </w:r>
    </w:p>
    <w:p w:rsidR="00C50357" w:rsidRDefault="00C50357" w:rsidP="009229D3">
      <w:pPr>
        <w:suppressAutoHyphens w:val="0"/>
        <w:spacing w:line="360" w:lineRule="auto"/>
        <w:jc w:val="both"/>
      </w:pPr>
      <w:r>
        <w:t xml:space="preserve">3. </w:t>
      </w:r>
      <w:r w:rsidR="00AE1CD4">
        <w:t xml:space="preserve">Dėl </w:t>
      </w:r>
      <w:r>
        <w:t>Lietuvos studentų sąjungos</w:t>
      </w:r>
      <w:r w:rsidR="00AE1CD4">
        <w:t xml:space="preserve"> finansinės padėties</w:t>
      </w:r>
      <w:r>
        <w:t xml:space="preserve"> ir </w:t>
      </w:r>
      <w:r w:rsidR="00AE1CD4">
        <w:t xml:space="preserve">jos </w:t>
      </w:r>
      <w:r>
        <w:t>analizė</w:t>
      </w:r>
      <w:r w:rsidR="00AC60DF">
        <w:t>s</w:t>
      </w:r>
      <w:r>
        <w:t>;</w:t>
      </w:r>
    </w:p>
    <w:p w:rsidR="00C50357" w:rsidRDefault="00C50357" w:rsidP="009229D3">
      <w:pPr>
        <w:suppressAutoHyphens w:val="0"/>
        <w:spacing w:line="360" w:lineRule="auto"/>
        <w:jc w:val="both"/>
      </w:pPr>
      <w:r>
        <w:t xml:space="preserve">4. </w:t>
      </w:r>
      <w:r w:rsidR="00AE1CD4">
        <w:t>Dėl Studentų sąjungos</w:t>
      </w:r>
      <w:r w:rsidR="00AC60DF">
        <w:t xml:space="preserve"> biuro komandos veiklos plano</w:t>
      </w:r>
      <w:r>
        <w:t xml:space="preserve"> (2013 – 2014 m.) ir darbo</w:t>
      </w:r>
      <w:r w:rsidR="00AC60DF">
        <w:t xml:space="preserve"> sutarčių</w:t>
      </w:r>
      <w:r w:rsidR="00AE1CD4">
        <w:t>;</w:t>
      </w:r>
    </w:p>
    <w:p w:rsidR="00AE1CD4" w:rsidRDefault="00AE1CD4" w:rsidP="009229D3">
      <w:pPr>
        <w:suppressAutoHyphens w:val="0"/>
        <w:spacing w:line="360" w:lineRule="auto"/>
        <w:jc w:val="both"/>
      </w:pPr>
      <w:r>
        <w:t>5. Dėl akademinio sąžiningumo pristatymo ir LR Mokslo ir studijų įstatymo pokyčių;</w:t>
      </w:r>
    </w:p>
    <w:p w:rsidR="00AE1CD4" w:rsidRDefault="00AE1CD4" w:rsidP="009229D3">
      <w:pPr>
        <w:suppressAutoHyphens w:val="0"/>
        <w:spacing w:line="360" w:lineRule="auto"/>
        <w:jc w:val="both"/>
      </w:pPr>
      <w:r>
        <w:t>6. Dėl 2015 m.</w:t>
      </w:r>
      <w:r w:rsidR="00702BED">
        <w:t xml:space="preserve"> ir 2016 m.</w:t>
      </w:r>
      <w:r>
        <w:t xml:space="preserve"> geriausių eilės sudarymo;</w:t>
      </w:r>
    </w:p>
    <w:p w:rsidR="00AE1CD4" w:rsidRDefault="00AE1CD4" w:rsidP="009229D3">
      <w:pPr>
        <w:suppressAutoHyphens w:val="0"/>
        <w:spacing w:line="360" w:lineRule="auto"/>
        <w:jc w:val="both"/>
      </w:pPr>
      <w:r>
        <w:t>7. Dėl Valdybos nario skyrimo;</w:t>
      </w:r>
    </w:p>
    <w:p w:rsidR="00AE1CD4" w:rsidRDefault="00AE1CD4" w:rsidP="009229D3">
      <w:pPr>
        <w:suppressAutoHyphens w:val="0"/>
        <w:spacing w:line="360" w:lineRule="auto"/>
        <w:jc w:val="both"/>
      </w:pPr>
      <w:r>
        <w:t>8. Dėl LSP sutarčių;</w:t>
      </w:r>
    </w:p>
    <w:p w:rsidR="00AE1CD4" w:rsidRDefault="00702BED" w:rsidP="009229D3">
      <w:pPr>
        <w:suppressAutoHyphens w:val="0"/>
        <w:spacing w:line="360" w:lineRule="auto"/>
        <w:jc w:val="both"/>
      </w:pPr>
      <w:r>
        <w:t>9. Dėl Tarybos atstovo Lietuvos studentų sąjungos</w:t>
      </w:r>
      <w:r w:rsidR="00AE1CD4">
        <w:t xml:space="preserve"> įstatų redakcijos darbo grupėje;</w:t>
      </w:r>
    </w:p>
    <w:p w:rsidR="00AE1CD4" w:rsidRDefault="00AE1CD4" w:rsidP="009229D3">
      <w:pPr>
        <w:suppressAutoHyphens w:val="0"/>
        <w:spacing w:line="360" w:lineRule="auto"/>
        <w:jc w:val="both"/>
      </w:pPr>
      <w:r>
        <w:t>10. Kiti klausimai:</w:t>
      </w:r>
    </w:p>
    <w:p w:rsidR="00AE1CD4" w:rsidRDefault="00AC60DF" w:rsidP="00AE1CD4">
      <w:pPr>
        <w:numPr>
          <w:ilvl w:val="0"/>
          <w:numId w:val="18"/>
        </w:numPr>
        <w:suppressAutoHyphens w:val="0"/>
        <w:spacing w:line="360" w:lineRule="auto"/>
        <w:jc w:val="both"/>
      </w:pPr>
      <w:r>
        <w:t>Dėl studentų sąjungos Asamblėjos</w:t>
      </w:r>
      <w:r w:rsidR="00AE1CD4">
        <w:t>;</w:t>
      </w:r>
    </w:p>
    <w:p w:rsidR="00AE1CD4" w:rsidRDefault="00AC60DF" w:rsidP="00AE1CD4">
      <w:pPr>
        <w:numPr>
          <w:ilvl w:val="0"/>
          <w:numId w:val="18"/>
        </w:numPr>
        <w:suppressAutoHyphens w:val="0"/>
        <w:spacing w:line="360" w:lineRule="auto"/>
        <w:jc w:val="both"/>
      </w:pPr>
      <w:r>
        <w:t>Dėl LSP naujo sezono</w:t>
      </w:r>
      <w:r w:rsidR="00AE1CD4">
        <w:t>;</w:t>
      </w:r>
    </w:p>
    <w:p w:rsidR="00AE1CD4" w:rsidRDefault="00AC60DF" w:rsidP="00AE1CD4">
      <w:pPr>
        <w:numPr>
          <w:ilvl w:val="0"/>
          <w:numId w:val="18"/>
        </w:numPr>
        <w:suppressAutoHyphens w:val="0"/>
        <w:spacing w:line="360" w:lineRule="auto"/>
        <w:jc w:val="both"/>
      </w:pPr>
      <w:r>
        <w:t>Dėl LSP koordinatorių mokymų</w:t>
      </w:r>
      <w:r w:rsidR="00AE1CD4">
        <w:t>;</w:t>
      </w:r>
    </w:p>
    <w:p w:rsidR="00AE1CD4" w:rsidRDefault="006323DE" w:rsidP="00AE1CD4">
      <w:pPr>
        <w:numPr>
          <w:ilvl w:val="0"/>
          <w:numId w:val="18"/>
        </w:numPr>
        <w:suppressAutoHyphens w:val="0"/>
        <w:spacing w:line="360" w:lineRule="auto"/>
        <w:jc w:val="both"/>
      </w:pPr>
      <w:r>
        <w:t>LSP sistemos</w:t>
      </w:r>
      <w:r w:rsidR="00AE1CD4">
        <w:t>;</w:t>
      </w:r>
    </w:p>
    <w:p w:rsidR="00AE1CD4" w:rsidRDefault="00AE1CD4" w:rsidP="00AE1CD4">
      <w:pPr>
        <w:numPr>
          <w:ilvl w:val="0"/>
          <w:numId w:val="18"/>
        </w:numPr>
        <w:suppressAutoHyphens w:val="0"/>
        <w:spacing w:line="360" w:lineRule="auto"/>
        <w:jc w:val="both"/>
      </w:pPr>
      <w:r>
        <w:t>Dėl neformalių susitikimų su studentų savivaldomis.</w:t>
      </w:r>
    </w:p>
    <w:p w:rsidR="009229D3" w:rsidRDefault="009229D3" w:rsidP="009229D3">
      <w:pPr>
        <w:suppressAutoHyphens w:val="0"/>
        <w:spacing w:line="360" w:lineRule="auto"/>
        <w:jc w:val="both"/>
      </w:pPr>
    </w:p>
    <w:p w:rsidR="00EF594A" w:rsidRPr="00CF223D" w:rsidRDefault="00EF594A" w:rsidP="009229D3">
      <w:pPr>
        <w:suppressAutoHyphens w:val="0"/>
        <w:spacing w:line="360" w:lineRule="auto"/>
        <w:jc w:val="both"/>
      </w:pPr>
    </w:p>
    <w:p w:rsidR="00B312E0" w:rsidRPr="000D728F" w:rsidRDefault="00505DBD" w:rsidP="00744936">
      <w:pPr>
        <w:numPr>
          <w:ilvl w:val="0"/>
          <w:numId w:val="22"/>
        </w:numPr>
        <w:spacing w:line="360" w:lineRule="auto"/>
        <w:jc w:val="both"/>
        <w:rPr>
          <w:b/>
          <w:color w:val="000000"/>
        </w:rPr>
      </w:pPr>
      <w:r w:rsidRPr="000D728F">
        <w:rPr>
          <w:b/>
          <w:bCs/>
          <w:color w:val="000000"/>
        </w:rPr>
        <w:t xml:space="preserve">SVARSTYTA. </w:t>
      </w:r>
      <w:r w:rsidR="00B312E0" w:rsidRPr="000D728F">
        <w:rPr>
          <w:b/>
          <w:bCs/>
          <w:color w:val="000000"/>
        </w:rPr>
        <w:t>Lietuvos studentų sąjungos Tarybos posėdžio atidarymas</w:t>
      </w:r>
      <w:r w:rsidRPr="000D728F">
        <w:rPr>
          <w:b/>
          <w:bCs/>
          <w:color w:val="000000"/>
        </w:rPr>
        <w:t>, darbotvarkės tvirtinimas</w:t>
      </w:r>
      <w:r w:rsidR="00B312E0" w:rsidRPr="000D728F">
        <w:rPr>
          <w:b/>
          <w:bCs/>
          <w:color w:val="000000"/>
        </w:rPr>
        <w:t>.</w:t>
      </w:r>
      <w:r w:rsidR="00B312E0" w:rsidRPr="000D728F">
        <w:rPr>
          <w:b/>
          <w:color w:val="000000"/>
        </w:rPr>
        <w:t xml:space="preserve"> </w:t>
      </w:r>
    </w:p>
    <w:p w:rsidR="00B312E0" w:rsidRPr="006323DE" w:rsidRDefault="002D70A5">
      <w:pPr>
        <w:spacing w:line="360" w:lineRule="auto"/>
        <w:jc w:val="both"/>
        <w:rPr>
          <w:bCs/>
          <w:color w:val="000000"/>
        </w:rPr>
      </w:pPr>
      <w:r w:rsidRPr="006323DE">
        <w:rPr>
          <w:bCs/>
          <w:color w:val="000000"/>
        </w:rPr>
        <w:t>Posėdį atidarė</w:t>
      </w:r>
      <w:r w:rsidR="00B312E0" w:rsidRPr="006323DE">
        <w:rPr>
          <w:bCs/>
          <w:color w:val="000000"/>
        </w:rPr>
        <w:t xml:space="preserve"> Lietuvos studentų sąjung</w:t>
      </w:r>
      <w:r w:rsidR="00C50357" w:rsidRPr="006323DE">
        <w:rPr>
          <w:bCs/>
          <w:color w:val="000000"/>
        </w:rPr>
        <w:t>os</w:t>
      </w:r>
      <w:r w:rsidR="00702BED">
        <w:rPr>
          <w:bCs/>
          <w:color w:val="000000"/>
        </w:rPr>
        <w:t xml:space="preserve"> P</w:t>
      </w:r>
      <w:r w:rsidR="00C50357" w:rsidRPr="006323DE">
        <w:rPr>
          <w:bCs/>
          <w:color w:val="000000"/>
        </w:rPr>
        <w:t>rezidentas Paulius Baltokas</w:t>
      </w:r>
      <w:r w:rsidR="00B312E0" w:rsidRPr="006323DE">
        <w:rPr>
          <w:bCs/>
          <w:color w:val="000000"/>
        </w:rPr>
        <w:t xml:space="preserve">. </w:t>
      </w:r>
      <w:r w:rsidRPr="006323DE">
        <w:rPr>
          <w:bCs/>
          <w:color w:val="000000"/>
        </w:rPr>
        <w:t>Sveikinimo žodį tarė</w:t>
      </w:r>
      <w:r w:rsidR="00505DBD" w:rsidRPr="006323DE">
        <w:rPr>
          <w:bCs/>
          <w:color w:val="000000"/>
        </w:rPr>
        <w:t xml:space="preserve"> </w:t>
      </w:r>
      <w:r w:rsidR="00AE1CD4" w:rsidRPr="006323DE">
        <w:rPr>
          <w:bCs/>
          <w:color w:val="000000"/>
        </w:rPr>
        <w:t>Mykolo R</w:t>
      </w:r>
      <w:r w:rsidR="00C50357" w:rsidRPr="006323DE">
        <w:rPr>
          <w:bCs/>
          <w:color w:val="000000"/>
        </w:rPr>
        <w:t xml:space="preserve">omerio universiteto </w:t>
      </w:r>
      <w:r w:rsidR="00081132" w:rsidRPr="006323DE">
        <w:rPr>
          <w:bCs/>
          <w:color w:val="000000"/>
        </w:rPr>
        <w:t>s</w:t>
      </w:r>
      <w:r w:rsidR="00505DBD" w:rsidRPr="006323DE">
        <w:rPr>
          <w:bCs/>
          <w:color w:val="000000"/>
        </w:rPr>
        <w:t>t</w:t>
      </w:r>
      <w:r w:rsidR="00702BED">
        <w:rPr>
          <w:bCs/>
          <w:color w:val="000000"/>
        </w:rPr>
        <w:t>udentų atstovybės P</w:t>
      </w:r>
      <w:r w:rsidR="00081132" w:rsidRPr="006323DE">
        <w:rPr>
          <w:bCs/>
          <w:color w:val="000000"/>
        </w:rPr>
        <w:t xml:space="preserve">rezidentas </w:t>
      </w:r>
      <w:r w:rsidR="00C50357" w:rsidRPr="006323DE">
        <w:rPr>
          <w:bCs/>
          <w:color w:val="000000"/>
        </w:rPr>
        <w:t>Lukas Borusevičius</w:t>
      </w:r>
      <w:r w:rsidR="00505DBD" w:rsidRPr="006323DE">
        <w:rPr>
          <w:bCs/>
          <w:color w:val="000000"/>
        </w:rPr>
        <w:t>.</w:t>
      </w:r>
    </w:p>
    <w:p w:rsidR="00AA4E56" w:rsidRPr="006323DE" w:rsidRDefault="00B312E0">
      <w:pPr>
        <w:spacing w:line="360" w:lineRule="auto"/>
        <w:jc w:val="both"/>
        <w:rPr>
          <w:rStyle w:val="apple-style-span"/>
          <w:color w:val="000000"/>
        </w:rPr>
      </w:pPr>
      <w:r w:rsidRPr="006323DE">
        <w:rPr>
          <w:rStyle w:val="apple-style-span"/>
          <w:color w:val="000000"/>
        </w:rPr>
        <w:t xml:space="preserve">Pasisakė: </w:t>
      </w:r>
      <w:r w:rsidR="00C50357" w:rsidRPr="006323DE">
        <w:rPr>
          <w:rStyle w:val="apple-style-span"/>
          <w:color w:val="000000"/>
        </w:rPr>
        <w:t>Paulius Baltokas (</w:t>
      </w:r>
      <w:r w:rsidR="00AE1CD4" w:rsidRPr="006323DE">
        <w:rPr>
          <w:rStyle w:val="apple-style-span"/>
          <w:color w:val="000000"/>
        </w:rPr>
        <w:t>STUDENTŲ SĄJUNGA</w:t>
      </w:r>
      <w:r w:rsidR="00C50357" w:rsidRPr="006323DE">
        <w:rPr>
          <w:rStyle w:val="apple-style-span"/>
          <w:color w:val="000000"/>
        </w:rPr>
        <w:t xml:space="preserve">), Lukas Borusevičius (MRU SA), </w:t>
      </w:r>
      <w:r w:rsidR="00AE1CD4" w:rsidRPr="006323DE">
        <w:rPr>
          <w:rStyle w:val="apple-style-span"/>
          <w:color w:val="000000"/>
        </w:rPr>
        <w:t>Akvilė Gedrimaitė</w:t>
      </w:r>
      <w:r w:rsidR="006323DE" w:rsidRPr="006323DE">
        <w:rPr>
          <w:rStyle w:val="apple-style-span"/>
          <w:color w:val="000000"/>
        </w:rPr>
        <w:t xml:space="preserve"> (KVK SA)</w:t>
      </w:r>
      <w:r w:rsidR="006323DE">
        <w:rPr>
          <w:rStyle w:val="apple-style-span"/>
          <w:color w:val="000000"/>
        </w:rPr>
        <w:t>.</w:t>
      </w:r>
    </w:p>
    <w:p w:rsidR="00CC7DB5" w:rsidRDefault="006323DE" w:rsidP="00CC7DB5">
      <w:pPr>
        <w:pStyle w:val="NormalWeb"/>
        <w:spacing w:before="0" w:after="0" w:line="360" w:lineRule="auto"/>
        <w:jc w:val="both"/>
        <w:rPr>
          <w:rStyle w:val="apple-style-span"/>
          <w:color w:val="000000"/>
        </w:rPr>
      </w:pPr>
      <w:r w:rsidRPr="006323DE">
        <w:rPr>
          <w:rStyle w:val="apple-style-span"/>
          <w:color w:val="000000"/>
        </w:rPr>
        <w:lastRenderedPageBreak/>
        <w:t>SI</w:t>
      </w:r>
      <w:r w:rsidR="00081132" w:rsidRPr="006323DE">
        <w:rPr>
          <w:rStyle w:val="apple-style-span"/>
          <w:color w:val="000000"/>
        </w:rPr>
        <w:t xml:space="preserve">ŪLYMAS: </w:t>
      </w:r>
      <w:r w:rsidR="00AE1CD4" w:rsidRPr="006323DE">
        <w:rPr>
          <w:rStyle w:val="apple-style-span"/>
          <w:color w:val="000000"/>
        </w:rPr>
        <w:t>Tarybos posėdžio darbotvarkę išdėstyti šia tvarka</w:t>
      </w:r>
      <w:r w:rsidR="00744936">
        <w:rPr>
          <w:rStyle w:val="apple-style-span"/>
          <w:color w:val="000000"/>
        </w:rPr>
        <w:t xml:space="preserve"> (6 priedas)</w:t>
      </w:r>
      <w:r w:rsidR="00AE1CD4" w:rsidRPr="006323DE">
        <w:rPr>
          <w:rStyle w:val="apple-style-span"/>
          <w:color w:val="000000"/>
        </w:rPr>
        <w:t>:</w:t>
      </w:r>
    </w:p>
    <w:p w:rsidR="006323DE" w:rsidRDefault="006323DE" w:rsidP="006323DE">
      <w:pPr>
        <w:suppressAutoHyphens w:val="0"/>
        <w:spacing w:line="360" w:lineRule="auto"/>
        <w:jc w:val="both"/>
      </w:pPr>
      <w:r>
        <w:t>1. Lietuvos studentų sąjungos Tarybos posėdžio atidarymas;</w:t>
      </w:r>
    </w:p>
    <w:p w:rsidR="006323DE" w:rsidRDefault="006323DE" w:rsidP="006323DE">
      <w:pPr>
        <w:suppressAutoHyphens w:val="0"/>
        <w:spacing w:line="360" w:lineRule="auto"/>
        <w:jc w:val="both"/>
      </w:pPr>
      <w:r>
        <w:t>2. Dėl Lietuvos studentų sąjungos veiklos ataskaitos pristatymas (2013-04-04 – 2013-05-10);</w:t>
      </w:r>
    </w:p>
    <w:p w:rsidR="006323DE" w:rsidRDefault="006323DE" w:rsidP="006323DE">
      <w:pPr>
        <w:suppressAutoHyphens w:val="0"/>
        <w:spacing w:line="360" w:lineRule="auto"/>
        <w:jc w:val="both"/>
      </w:pPr>
      <w:r>
        <w:t>3. Dėl Lietuvos studentų sąjungos finansinės padėties ir jos analizė;</w:t>
      </w:r>
    </w:p>
    <w:p w:rsidR="00744936" w:rsidRDefault="00744936" w:rsidP="006323DE">
      <w:pPr>
        <w:suppressAutoHyphens w:val="0"/>
        <w:spacing w:line="360" w:lineRule="auto"/>
        <w:jc w:val="both"/>
      </w:pPr>
      <w:r>
        <w:t>4</w:t>
      </w:r>
      <w:r w:rsidR="006323DE">
        <w:t>. Dėl partnerystės programos studentų savivaldose</w:t>
      </w:r>
      <w:r>
        <w:t>;</w:t>
      </w:r>
    </w:p>
    <w:p w:rsidR="006323DE" w:rsidRDefault="00744936" w:rsidP="006323DE">
      <w:pPr>
        <w:suppressAutoHyphens w:val="0"/>
        <w:spacing w:line="360" w:lineRule="auto"/>
        <w:jc w:val="both"/>
      </w:pPr>
      <w:r>
        <w:t>5. Dėl Valdybos nario skyrimo;</w:t>
      </w:r>
    </w:p>
    <w:p w:rsidR="006323DE" w:rsidRDefault="006323DE" w:rsidP="006323DE">
      <w:pPr>
        <w:suppressAutoHyphens w:val="0"/>
        <w:spacing w:line="360" w:lineRule="auto"/>
        <w:jc w:val="both"/>
      </w:pPr>
      <w:r>
        <w:t>6. Dėl Studentų sąjungos biuro komandos veiklos plano (2013 – 2014 m.) ir darbo sutarčių;</w:t>
      </w:r>
    </w:p>
    <w:p w:rsidR="006323DE" w:rsidRDefault="006323DE" w:rsidP="006323DE">
      <w:pPr>
        <w:suppressAutoHyphens w:val="0"/>
        <w:spacing w:line="360" w:lineRule="auto"/>
        <w:jc w:val="both"/>
      </w:pPr>
      <w:r>
        <w:t>7. Dėl akademinio sąžiningumo pristatymo ir LR Mokslo ir studijų įstatymo pokyčių;</w:t>
      </w:r>
    </w:p>
    <w:p w:rsidR="006323DE" w:rsidRDefault="006323DE" w:rsidP="006323DE">
      <w:pPr>
        <w:suppressAutoHyphens w:val="0"/>
        <w:spacing w:line="360" w:lineRule="auto"/>
        <w:jc w:val="both"/>
      </w:pPr>
      <w:r>
        <w:t>8. Dėl 2015 m. geriausių eilės sudarymo;</w:t>
      </w:r>
    </w:p>
    <w:p w:rsidR="006323DE" w:rsidRDefault="006323DE" w:rsidP="006323DE">
      <w:pPr>
        <w:suppressAutoHyphens w:val="0"/>
        <w:spacing w:line="360" w:lineRule="auto"/>
        <w:jc w:val="both"/>
      </w:pPr>
      <w:r>
        <w:t>9. Dėl LSP sutarčių;</w:t>
      </w:r>
    </w:p>
    <w:p w:rsidR="006323DE" w:rsidRDefault="006323DE" w:rsidP="006323DE">
      <w:pPr>
        <w:suppressAutoHyphens w:val="0"/>
        <w:spacing w:line="360" w:lineRule="auto"/>
        <w:jc w:val="both"/>
      </w:pPr>
      <w:r>
        <w:t>10. Dėl Tarybos atstovo LSS įstatų redakcijos darbo grupėje;</w:t>
      </w:r>
    </w:p>
    <w:p w:rsidR="006323DE" w:rsidRDefault="006323DE" w:rsidP="006323DE">
      <w:pPr>
        <w:suppressAutoHyphens w:val="0"/>
        <w:spacing w:line="360" w:lineRule="auto"/>
        <w:jc w:val="both"/>
      </w:pPr>
      <w:r>
        <w:t>11. Kiti klausimai:</w:t>
      </w:r>
    </w:p>
    <w:p w:rsidR="006323DE" w:rsidRDefault="006323DE" w:rsidP="006323DE">
      <w:pPr>
        <w:numPr>
          <w:ilvl w:val="0"/>
          <w:numId w:val="20"/>
        </w:numPr>
        <w:suppressAutoHyphens w:val="0"/>
        <w:spacing w:line="360" w:lineRule="auto"/>
        <w:jc w:val="both"/>
      </w:pPr>
      <w:r>
        <w:t>Dėl studentų sąjungos Asamblėjos;</w:t>
      </w:r>
    </w:p>
    <w:p w:rsidR="006323DE" w:rsidRDefault="006323DE" w:rsidP="006323DE">
      <w:pPr>
        <w:numPr>
          <w:ilvl w:val="0"/>
          <w:numId w:val="20"/>
        </w:numPr>
        <w:suppressAutoHyphens w:val="0"/>
        <w:spacing w:line="360" w:lineRule="auto"/>
        <w:jc w:val="both"/>
      </w:pPr>
      <w:r>
        <w:t>Dėl LSP naujo sezono;</w:t>
      </w:r>
    </w:p>
    <w:p w:rsidR="006323DE" w:rsidRDefault="006323DE" w:rsidP="006323DE">
      <w:pPr>
        <w:numPr>
          <w:ilvl w:val="0"/>
          <w:numId w:val="20"/>
        </w:numPr>
        <w:suppressAutoHyphens w:val="0"/>
        <w:spacing w:line="360" w:lineRule="auto"/>
        <w:jc w:val="both"/>
      </w:pPr>
      <w:r>
        <w:t>Dėl LSP koordinatorių mokymų;</w:t>
      </w:r>
    </w:p>
    <w:p w:rsidR="006323DE" w:rsidRDefault="006323DE" w:rsidP="006323DE">
      <w:pPr>
        <w:numPr>
          <w:ilvl w:val="0"/>
          <w:numId w:val="20"/>
        </w:numPr>
        <w:suppressAutoHyphens w:val="0"/>
        <w:spacing w:line="360" w:lineRule="auto"/>
        <w:jc w:val="both"/>
      </w:pPr>
      <w:r>
        <w:t>LSP sistemos;</w:t>
      </w:r>
    </w:p>
    <w:p w:rsidR="006323DE" w:rsidRDefault="006323DE" w:rsidP="006323DE">
      <w:pPr>
        <w:numPr>
          <w:ilvl w:val="0"/>
          <w:numId w:val="20"/>
        </w:numPr>
        <w:suppressAutoHyphens w:val="0"/>
        <w:spacing w:line="360" w:lineRule="auto"/>
        <w:jc w:val="both"/>
      </w:pPr>
      <w:r>
        <w:t>Dėl neformalių susi</w:t>
      </w:r>
      <w:r w:rsidR="00702BED">
        <w:t>tikimų su studentų savivaldomis;</w:t>
      </w:r>
    </w:p>
    <w:p w:rsidR="00EF1C5C" w:rsidRPr="00702BED" w:rsidRDefault="00EF1C5C" w:rsidP="00EF1C5C">
      <w:pPr>
        <w:numPr>
          <w:ilvl w:val="0"/>
          <w:numId w:val="20"/>
        </w:numPr>
        <w:suppressAutoHyphens w:val="0"/>
        <w:spacing w:line="360" w:lineRule="auto"/>
        <w:jc w:val="both"/>
        <w:rPr>
          <w:color w:val="000000"/>
        </w:rPr>
      </w:pPr>
      <w:r w:rsidRPr="00702BED">
        <w:rPr>
          <w:color w:val="000000"/>
        </w:rPr>
        <w:t>Dėl Klaipėdos valstybinė</w:t>
      </w:r>
      <w:r w:rsidR="00702BED" w:rsidRPr="00702BED">
        <w:rPr>
          <w:color w:val="000000"/>
        </w:rPr>
        <w:t>s kolegijos projekto ataskaitos;</w:t>
      </w:r>
    </w:p>
    <w:p w:rsidR="00EF1C5C" w:rsidRDefault="00702BED" w:rsidP="006323DE">
      <w:pPr>
        <w:numPr>
          <w:ilvl w:val="0"/>
          <w:numId w:val="20"/>
        </w:numPr>
        <w:suppressAutoHyphens w:val="0"/>
        <w:spacing w:line="360" w:lineRule="auto"/>
        <w:jc w:val="both"/>
      </w:pPr>
      <w:r>
        <w:t>Dėl Tarybos posėdžio.</w:t>
      </w:r>
    </w:p>
    <w:p w:rsidR="006323DE" w:rsidRPr="006323DE" w:rsidRDefault="006323DE" w:rsidP="00CC7DB5">
      <w:pPr>
        <w:pStyle w:val="NormalWeb"/>
        <w:spacing w:before="0" w:after="0" w:line="360" w:lineRule="auto"/>
        <w:jc w:val="both"/>
        <w:rPr>
          <w:rStyle w:val="apple-style-span"/>
          <w:color w:val="000000"/>
        </w:rPr>
      </w:pPr>
    </w:p>
    <w:p w:rsidR="00B312E0" w:rsidRPr="006323DE" w:rsidRDefault="00653759">
      <w:pPr>
        <w:spacing w:line="360" w:lineRule="auto"/>
        <w:jc w:val="both"/>
        <w:rPr>
          <w:color w:val="000000"/>
        </w:rPr>
      </w:pPr>
      <w:r w:rsidRPr="006323DE">
        <w:rPr>
          <w:color w:val="000000"/>
        </w:rPr>
        <w:t>NUTARTA.</w:t>
      </w:r>
      <w:r w:rsidR="006323DE" w:rsidRPr="006323DE">
        <w:rPr>
          <w:rStyle w:val="apple-style-span"/>
          <w:color w:val="000000"/>
        </w:rPr>
        <w:t xml:space="preserve"> Bendru sutarimu patvirtinti darbotvarkę su pakitimais</w:t>
      </w:r>
      <w:r w:rsidR="00CC7DB5" w:rsidRPr="006323DE">
        <w:rPr>
          <w:color w:val="000000"/>
        </w:rPr>
        <w:t>.</w:t>
      </w:r>
    </w:p>
    <w:p w:rsidR="00B312E0" w:rsidRPr="000D728F" w:rsidRDefault="00B312E0">
      <w:pPr>
        <w:spacing w:line="360" w:lineRule="auto"/>
        <w:jc w:val="both"/>
        <w:rPr>
          <w:b/>
          <w:color w:val="FF0000"/>
        </w:rPr>
      </w:pPr>
    </w:p>
    <w:p w:rsidR="006A4EC9" w:rsidRPr="000D728F" w:rsidRDefault="006323DE" w:rsidP="00744936">
      <w:pPr>
        <w:numPr>
          <w:ilvl w:val="0"/>
          <w:numId w:val="22"/>
        </w:numPr>
        <w:spacing w:line="360" w:lineRule="auto"/>
        <w:jc w:val="both"/>
        <w:rPr>
          <w:rStyle w:val="apple-style-span"/>
          <w:b/>
          <w:bCs/>
          <w:color w:val="000000"/>
        </w:rPr>
      </w:pPr>
      <w:r w:rsidRPr="000D728F">
        <w:rPr>
          <w:rStyle w:val="apple-style-span"/>
          <w:b/>
          <w:color w:val="000000"/>
        </w:rPr>
        <w:t>SVARSTYTA.</w:t>
      </w:r>
      <w:r w:rsidR="00EF594A" w:rsidRPr="000D728F">
        <w:rPr>
          <w:rStyle w:val="apple-style-span"/>
          <w:b/>
          <w:color w:val="000000"/>
        </w:rPr>
        <w:t xml:space="preserve"> </w:t>
      </w:r>
      <w:r w:rsidR="00C50357" w:rsidRPr="000D728F">
        <w:rPr>
          <w:rStyle w:val="apple-style-span"/>
          <w:b/>
          <w:color w:val="000000"/>
        </w:rPr>
        <w:t>Lietuvos stu</w:t>
      </w:r>
      <w:r w:rsidR="00EF594A" w:rsidRPr="000D728F">
        <w:rPr>
          <w:rStyle w:val="apple-style-span"/>
          <w:b/>
          <w:color w:val="000000"/>
        </w:rPr>
        <w:t>d</w:t>
      </w:r>
      <w:r w:rsidR="00744936" w:rsidRPr="000D728F">
        <w:rPr>
          <w:rStyle w:val="apple-style-span"/>
          <w:b/>
          <w:color w:val="000000"/>
        </w:rPr>
        <w:t>entų sąjungos veiklos ataskaita laikotarpiui nuo 2013-04-08</w:t>
      </w:r>
      <w:r w:rsidR="00702BED" w:rsidRPr="000D728F">
        <w:rPr>
          <w:rStyle w:val="apple-style-span"/>
          <w:b/>
          <w:color w:val="000000"/>
        </w:rPr>
        <w:t xml:space="preserve"> </w:t>
      </w:r>
      <w:r w:rsidR="00744936" w:rsidRPr="000D728F">
        <w:rPr>
          <w:rStyle w:val="apple-style-span"/>
          <w:b/>
          <w:color w:val="000000"/>
        </w:rPr>
        <w:t>iki 2013-05-10 (7 priedas).</w:t>
      </w:r>
    </w:p>
    <w:p w:rsidR="00EF594A" w:rsidRPr="00F677AB" w:rsidRDefault="00C50357" w:rsidP="00744936">
      <w:pPr>
        <w:spacing w:line="360" w:lineRule="auto"/>
        <w:jc w:val="both"/>
        <w:rPr>
          <w:rStyle w:val="apple-style-span"/>
          <w:color w:val="000000"/>
        </w:rPr>
      </w:pPr>
      <w:r w:rsidRPr="00F677AB">
        <w:rPr>
          <w:rStyle w:val="apple-style-span"/>
          <w:color w:val="000000"/>
        </w:rPr>
        <w:t>Klausimą pristatė Studentų sąjungos savanorė komunikacijai Liucija Sabulytė</w:t>
      </w:r>
      <w:r w:rsidR="006323DE" w:rsidRPr="00F677AB">
        <w:rPr>
          <w:rStyle w:val="apple-style-span"/>
          <w:color w:val="000000"/>
        </w:rPr>
        <w:t>. Pristatyta Studentų sąjungos veiklos ataskaita</w:t>
      </w:r>
      <w:r w:rsidR="00F677AB" w:rsidRPr="00F677AB">
        <w:rPr>
          <w:rStyle w:val="apple-style-span"/>
          <w:color w:val="000000"/>
        </w:rPr>
        <w:t xml:space="preserve"> laikotarpiui nuo 2013-04-08 iki 2013-05-10.</w:t>
      </w:r>
    </w:p>
    <w:p w:rsidR="00C50357" w:rsidRPr="00F677AB" w:rsidRDefault="00C50357" w:rsidP="00F677AB">
      <w:pPr>
        <w:spacing w:line="360" w:lineRule="auto"/>
        <w:jc w:val="both"/>
        <w:rPr>
          <w:rStyle w:val="apple-style-span"/>
          <w:bCs/>
          <w:color w:val="000000"/>
        </w:rPr>
      </w:pPr>
      <w:r w:rsidRPr="00F677AB">
        <w:rPr>
          <w:rStyle w:val="apple-style-span"/>
          <w:color w:val="000000"/>
        </w:rPr>
        <w:t xml:space="preserve">Pasisakė: </w:t>
      </w:r>
      <w:r w:rsidR="00AE1CD4" w:rsidRPr="00F677AB">
        <w:rPr>
          <w:rStyle w:val="apple-style-span"/>
          <w:color w:val="000000"/>
        </w:rPr>
        <w:t xml:space="preserve">Dalia </w:t>
      </w:r>
      <w:r w:rsidR="00AE1CD4" w:rsidRPr="00F677AB">
        <w:rPr>
          <w:rStyle w:val="apple-style-span"/>
          <w:bCs/>
          <w:color w:val="000000"/>
        </w:rPr>
        <w:t>Miklaševičiūtė (ISM SA), Kristina Šmotaitė (ALUM</w:t>
      </w:r>
      <w:r w:rsidR="00F677AB">
        <w:rPr>
          <w:rStyle w:val="apple-style-span"/>
          <w:bCs/>
          <w:color w:val="000000"/>
        </w:rPr>
        <w:t>NI), Monika S</w:t>
      </w:r>
      <w:r w:rsidR="00F677AB" w:rsidRPr="00F677AB">
        <w:rPr>
          <w:rStyle w:val="apple-style-span"/>
          <w:bCs/>
          <w:color w:val="000000"/>
        </w:rPr>
        <w:t>imaškaitė (KTU SA).</w:t>
      </w:r>
    </w:p>
    <w:p w:rsidR="00CC7DB5" w:rsidRPr="00F677AB" w:rsidRDefault="00F677AB" w:rsidP="00CC7DB5">
      <w:pPr>
        <w:spacing w:line="360" w:lineRule="auto"/>
        <w:jc w:val="both"/>
        <w:rPr>
          <w:rStyle w:val="apple-style-span"/>
          <w:color w:val="000000"/>
        </w:rPr>
      </w:pPr>
      <w:r w:rsidRPr="00F677AB">
        <w:rPr>
          <w:rStyle w:val="apple-style-span"/>
          <w:bCs/>
          <w:color w:val="000000"/>
        </w:rPr>
        <w:t>SIŪLYMAS.</w:t>
      </w:r>
      <w:r w:rsidR="00AE1CD4" w:rsidRPr="00F677AB">
        <w:rPr>
          <w:rStyle w:val="apple-style-span"/>
          <w:bCs/>
          <w:color w:val="000000"/>
        </w:rPr>
        <w:t xml:space="preserve"> </w:t>
      </w:r>
      <w:r w:rsidRPr="00F677AB">
        <w:rPr>
          <w:rStyle w:val="apple-style-span"/>
          <w:color w:val="000000"/>
        </w:rPr>
        <w:t>Tvirtinti Studentų sąjungos tarpinę veiklos ataskaitą 2013-04-08 – 2013-05-10</w:t>
      </w:r>
      <w:r w:rsidRPr="00F677AB">
        <w:rPr>
          <w:rStyle w:val="apple-style-span"/>
          <w:b/>
          <w:color w:val="000000"/>
        </w:rPr>
        <w:t xml:space="preserve"> </w:t>
      </w:r>
      <w:r w:rsidRPr="00F677AB">
        <w:rPr>
          <w:rStyle w:val="apple-style-span"/>
          <w:color w:val="000000"/>
        </w:rPr>
        <w:t>laikotarpiui</w:t>
      </w:r>
    </w:p>
    <w:p w:rsidR="00F677AB" w:rsidRPr="00F677AB" w:rsidRDefault="00F677AB" w:rsidP="00CC7DB5">
      <w:pPr>
        <w:spacing w:line="360" w:lineRule="auto"/>
        <w:jc w:val="both"/>
        <w:rPr>
          <w:rStyle w:val="apple-style-span"/>
          <w:bCs/>
          <w:color w:val="000000"/>
        </w:rPr>
      </w:pPr>
      <w:r w:rsidRPr="00F677AB">
        <w:rPr>
          <w:rStyle w:val="apple-style-span"/>
          <w:color w:val="000000"/>
        </w:rPr>
        <w:t>BALSAVO: UŽ 15, PRIEŠ 0, Susilaikė 0.</w:t>
      </w:r>
    </w:p>
    <w:p w:rsidR="00C50357" w:rsidRPr="00F677AB" w:rsidRDefault="00C50357" w:rsidP="00CC7DB5">
      <w:pPr>
        <w:spacing w:line="360" w:lineRule="auto"/>
        <w:jc w:val="both"/>
        <w:rPr>
          <w:rStyle w:val="apple-style-span"/>
          <w:bCs/>
          <w:color w:val="000000"/>
        </w:rPr>
      </w:pPr>
      <w:r w:rsidRPr="00F677AB">
        <w:rPr>
          <w:rStyle w:val="apple-style-span"/>
          <w:bCs/>
          <w:color w:val="000000"/>
        </w:rPr>
        <w:t xml:space="preserve">NUTARTA: </w:t>
      </w:r>
      <w:r w:rsidR="00377D3D" w:rsidRPr="00F677AB">
        <w:rPr>
          <w:rStyle w:val="apple-style-span"/>
          <w:bCs/>
          <w:color w:val="000000"/>
        </w:rPr>
        <w:t xml:space="preserve">Bendru sutarimu patvirtinti Lietuvos studentų sąjungos </w:t>
      </w:r>
      <w:r w:rsidR="00F677AB" w:rsidRPr="00F677AB">
        <w:rPr>
          <w:rStyle w:val="apple-style-span"/>
          <w:bCs/>
          <w:color w:val="000000"/>
        </w:rPr>
        <w:t xml:space="preserve">veiklos ataskaitą </w:t>
      </w:r>
      <w:r w:rsidR="00F677AB" w:rsidRPr="00F677AB">
        <w:rPr>
          <w:rStyle w:val="apple-style-span"/>
          <w:color w:val="000000"/>
        </w:rPr>
        <w:t>2013-04-08 – 2013-05-10</w:t>
      </w:r>
      <w:r w:rsidR="00F677AB" w:rsidRPr="00F677AB">
        <w:rPr>
          <w:rStyle w:val="apple-style-span"/>
          <w:b/>
          <w:color w:val="000000"/>
        </w:rPr>
        <w:t xml:space="preserve"> </w:t>
      </w:r>
      <w:r w:rsidR="00F677AB" w:rsidRPr="00F677AB">
        <w:rPr>
          <w:rStyle w:val="apple-style-span"/>
          <w:color w:val="000000"/>
        </w:rPr>
        <w:t>laikotarpiui.</w:t>
      </w:r>
    </w:p>
    <w:p w:rsidR="00EF594A" w:rsidRDefault="00EF594A" w:rsidP="00CC7DB5">
      <w:pPr>
        <w:spacing w:line="360" w:lineRule="auto"/>
        <w:jc w:val="both"/>
        <w:rPr>
          <w:rStyle w:val="apple-style-span"/>
          <w:bCs/>
          <w:color w:val="FF0000"/>
        </w:rPr>
      </w:pPr>
    </w:p>
    <w:p w:rsidR="00EF594A" w:rsidRPr="000D728F" w:rsidRDefault="00EF594A" w:rsidP="00744936">
      <w:pPr>
        <w:numPr>
          <w:ilvl w:val="0"/>
          <w:numId w:val="22"/>
        </w:numPr>
        <w:suppressAutoHyphens w:val="0"/>
        <w:spacing w:line="360" w:lineRule="auto"/>
        <w:jc w:val="both"/>
        <w:rPr>
          <w:b/>
        </w:rPr>
      </w:pPr>
      <w:r w:rsidRPr="000D728F">
        <w:rPr>
          <w:rStyle w:val="apple-style-span"/>
          <w:b/>
          <w:bCs/>
          <w:color w:val="000000"/>
        </w:rPr>
        <w:t>SVARSTYTA.</w:t>
      </w:r>
      <w:r w:rsidRPr="000D728F">
        <w:rPr>
          <w:rStyle w:val="apple-style-span"/>
          <w:b/>
          <w:bCs/>
          <w:color w:val="FF0000"/>
        </w:rPr>
        <w:t xml:space="preserve"> </w:t>
      </w:r>
      <w:r w:rsidRPr="000D728F">
        <w:rPr>
          <w:b/>
        </w:rPr>
        <w:t>Dėl Lietuvos studentų sąjungos finansinės padėties ir jos analizė;</w:t>
      </w:r>
    </w:p>
    <w:p w:rsidR="00EF594A" w:rsidRDefault="00F677AB" w:rsidP="00EF594A">
      <w:pPr>
        <w:suppressAutoHyphens w:val="0"/>
        <w:spacing w:line="360" w:lineRule="auto"/>
        <w:jc w:val="both"/>
      </w:pPr>
      <w:r>
        <w:rPr>
          <w:rStyle w:val="apple-style-span"/>
          <w:bCs/>
          <w:color w:val="000000"/>
        </w:rPr>
        <w:t>Klausimą pristatė</w:t>
      </w:r>
      <w:r w:rsidR="00702BED">
        <w:rPr>
          <w:rStyle w:val="apple-style-span"/>
          <w:bCs/>
          <w:color w:val="000000"/>
        </w:rPr>
        <w:t xml:space="preserve"> Lietuvos studentų sąjungos P</w:t>
      </w:r>
      <w:r w:rsidR="00EF594A" w:rsidRPr="00F677AB">
        <w:rPr>
          <w:rStyle w:val="apple-style-span"/>
          <w:bCs/>
          <w:color w:val="000000"/>
        </w:rPr>
        <w:t>rezidentas Paulius Baltokas.</w:t>
      </w:r>
      <w:r w:rsidR="00EF594A">
        <w:t xml:space="preserve"> </w:t>
      </w:r>
      <w:r w:rsidR="00377D3D">
        <w:t>Trumpai pristatyta Studentų sąjungo</w:t>
      </w:r>
      <w:r w:rsidR="00206E0D">
        <w:t>s finansinė padėt</w:t>
      </w:r>
      <w:r>
        <w:t>is ir jos kaitos analizė 6 mėn. (</w:t>
      </w:r>
      <w:r w:rsidR="00744936">
        <w:t xml:space="preserve">finansinis valdymo modelis </w:t>
      </w:r>
      <w:r>
        <w:t>iki 2013 m. spalio mėn.).</w:t>
      </w:r>
    </w:p>
    <w:p w:rsidR="00206E0D" w:rsidRDefault="00377D3D" w:rsidP="00206E0D">
      <w:pPr>
        <w:suppressAutoHyphens w:val="0"/>
        <w:spacing w:line="360" w:lineRule="auto"/>
        <w:jc w:val="both"/>
      </w:pPr>
      <w:r>
        <w:lastRenderedPageBreak/>
        <w:t xml:space="preserve">Pasisakė: </w:t>
      </w:r>
      <w:r w:rsidR="00206E0D">
        <w:t xml:space="preserve">Kristina Šmotaitė (ALUMNI), Ihar Kiryienka (EHU SA), Diana Mickutė (KU SS), </w:t>
      </w:r>
      <w:r w:rsidR="00274B88">
        <w:t>Dalia Miklaševičiūtė (ISM SA), Andrius Šimonėlis (KK SA), Andrius Zalitis (STUDENTŲ SĄJUNGA).</w:t>
      </w:r>
    </w:p>
    <w:p w:rsidR="00F677AB" w:rsidRDefault="00F677AB" w:rsidP="00206E0D">
      <w:pPr>
        <w:suppressAutoHyphens w:val="0"/>
        <w:spacing w:line="360" w:lineRule="auto"/>
        <w:jc w:val="both"/>
      </w:pPr>
      <w:r>
        <w:t>SIŪLYMAS. Pritarti</w:t>
      </w:r>
      <w:r w:rsidR="00744936">
        <w:t xml:space="preserve"> P</w:t>
      </w:r>
      <w:r>
        <w:t>rezidento pateiktam 6 mėn. finansiniam valdymo modeliui</w:t>
      </w:r>
      <w:r w:rsidR="00744936">
        <w:t xml:space="preserve"> ir esant būtinybei (prastai situacijai liepos mėn.) prisiimti papildomų finansinių įsipareigojimų iš banko pristatant sąlygas Tarybai.</w:t>
      </w:r>
    </w:p>
    <w:p w:rsidR="00744936" w:rsidRDefault="00744936" w:rsidP="00206E0D">
      <w:pPr>
        <w:suppressAutoHyphens w:val="0"/>
        <w:spacing w:line="360" w:lineRule="auto"/>
        <w:jc w:val="both"/>
      </w:pPr>
      <w:r>
        <w:t>BALSAVO: UŽ 10, PRIEŠ 0, Susilaikė 5.</w:t>
      </w:r>
    </w:p>
    <w:p w:rsidR="00744936" w:rsidRDefault="00744936" w:rsidP="00744936">
      <w:pPr>
        <w:suppressAutoHyphens w:val="0"/>
        <w:spacing w:line="360" w:lineRule="auto"/>
        <w:jc w:val="both"/>
      </w:pPr>
      <w:r>
        <w:t>NUTARTA. Pritarti Prezidento pateiktam 6 mėn. finansiniam valdymo modeliui ir esant būtinybei (prastai situacijai liepos mėn.) prisiimti papildomų finansinių įsipareigojimų iš banko pristatant sąlygas Tarybai.</w:t>
      </w:r>
    </w:p>
    <w:p w:rsidR="00744936" w:rsidRDefault="00744936" w:rsidP="00744936">
      <w:pPr>
        <w:suppressAutoHyphens w:val="0"/>
        <w:spacing w:line="360" w:lineRule="auto"/>
        <w:jc w:val="both"/>
      </w:pPr>
    </w:p>
    <w:p w:rsidR="00744936" w:rsidRPr="000D728F" w:rsidRDefault="000D728F" w:rsidP="00744936">
      <w:pPr>
        <w:numPr>
          <w:ilvl w:val="0"/>
          <w:numId w:val="22"/>
        </w:numPr>
        <w:suppressAutoHyphens w:val="0"/>
        <w:spacing w:line="360" w:lineRule="auto"/>
        <w:jc w:val="both"/>
        <w:rPr>
          <w:b/>
        </w:rPr>
      </w:pPr>
      <w:r w:rsidRPr="000D728F">
        <w:rPr>
          <w:b/>
        </w:rPr>
        <w:t xml:space="preserve">SVARSTYTA. </w:t>
      </w:r>
      <w:r w:rsidR="00744936" w:rsidRPr="000D728F">
        <w:rPr>
          <w:b/>
        </w:rPr>
        <w:t>Dėl partnerystės programos studentų savivaldose.</w:t>
      </w:r>
    </w:p>
    <w:p w:rsidR="00DA2611" w:rsidRPr="00744936" w:rsidRDefault="00744936" w:rsidP="00EF594A">
      <w:pPr>
        <w:suppressAutoHyphens w:val="0"/>
        <w:spacing w:line="360" w:lineRule="auto"/>
        <w:jc w:val="both"/>
        <w:rPr>
          <w:color w:val="000000"/>
        </w:rPr>
      </w:pPr>
      <w:r w:rsidRPr="00744936">
        <w:rPr>
          <w:color w:val="000000"/>
        </w:rPr>
        <w:t>Klausimą pristatė</w:t>
      </w:r>
      <w:r w:rsidR="00274B88" w:rsidRPr="00744936">
        <w:rPr>
          <w:color w:val="000000"/>
        </w:rPr>
        <w:t xml:space="preserve"> </w:t>
      </w:r>
      <w:r w:rsidRPr="00744936">
        <w:rPr>
          <w:color w:val="000000"/>
        </w:rPr>
        <w:t>„W</w:t>
      </w:r>
      <w:r w:rsidR="00274B88" w:rsidRPr="00744936">
        <w:rPr>
          <w:color w:val="000000"/>
        </w:rPr>
        <w:t xml:space="preserve">ebgroup </w:t>
      </w:r>
      <w:r w:rsidRPr="00744936">
        <w:rPr>
          <w:color w:val="000000"/>
        </w:rPr>
        <w:t xml:space="preserve">partners“ </w:t>
      </w:r>
      <w:r w:rsidR="00274B88" w:rsidRPr="00744936">
        <w:rPr>
          <w:color w:val="000000"/>
        </w:rPr>
        <w:t>direktorius</w:t>
      </w:r>
      <w:r w:rsidRPr="00744936">
        <w:rPr>
          <w:color w:val="000000"/>
        </w:rPr>
        <w:t xml:space="preserve"> Mindaugas Juodaitis</w:t>
      </w:r>
      <w:r w:rsidR="00274B88" w:rsidRPr="00744936">
        <w:rPr>
          <w:color w:val="000000"/>
        </w:rPr>
        <w:t>.</w:t>
      </w:r>
      <w:r w:rsidR="00E8476E">
        <w:rPr>
          <w:color w:val="000000"/>
        </w:rPr>
        <w:t xml:space="preserve"> Pristatyta</w:t>
      </w:r>
      <w:r w:rsidRPr="00744936">
        <w:rPr>
          <w:color w:val="000000"/>
        </w:rPr>
        <w:t xml:space="preserve"> partnerystės programos studentų savivaldose sistema.</w:t>
      </w:r>
    </w:p>
    <w:p w:rsidR="00DA2611" w:rsidRPr="00744936" w:rsidRDefault="00744936" w:rsidP="00EF594A">
      <w:pPr>
        <w:suppressAutoHyphens w:val="0"/>
        <w:spacing w:line="360" w:lineRule="auto"/>
        <w:jc w:val="both"/>
        <w:rPr>
          <w:color w:val="000000"/>
        </w:rPr>
      </w:pPr>
      <w:r w:rsidRPr="00744936">
        <w:rPr>
          <w:color w:val="000000"/>
        </w:rPr>
        <w:t>Pasisakė: Monika S</w:t>
      </w:r>
      <w:r w:rsidR="00DA2611" w:rsidRPr="00744936">
        <w:rPr>
          <w:color w:val="000000"/>
        </w:rPr>
        <w:t xml:space="preserve">imaškaitė (KTU SA), Paulius Baltokas (STUDENTŲ SĄJUNGA), Kristina Šmotaitė (ALUMNI), Kotryna Stasiukynaitė (STUDENTŲ SĄJUNGA), </w:t>
      </w:r>
      <w:r w:rsidR="007E295D" w:rsidRPr="00744936">
        <w:rPr>
          <w:color w:val="000000"/>
        </w:rPr>
        <w:t>Justinas Petkus (</w:t>
      </w:r>
      <w:r>
        <w:rPr>
          <w:color w:val="000000"/>
        </w:rPr>
        <w:t>VDU SA), Diana Mickutė (KU SS).</w:t>
      </w:r>
    </w:p>
    <w:p w:rsidR="00E8476E" w:rsidRPr="00E8476E" w:rsidRDefault="00E8476E" w:rsidP="00EF594A">
      <w:pPr>
        <w:suppressAutoHyphens w:val="0"/>
        <w:spacing w:line="360" w:lineRule="auto"/>
        <w:jc w:val="both"/>
        <w:rPr>
          <w:color w:val="000000"/>
        </w:rPr>
      </w:pPr>
      <w:r w:rsidRPr="00E8476E">
        <w:rPr>
          <w:color w:val="000000"/>
        </w:rPr>
        <w:t>1 SIŪLYMAS.</w:t>
      </w:r>
      <w:r w:rsidR="00DA2611" w:rsidRPr="00E8476E">
        <w:rPr>
          <w:color w:val="000000"/>
        </w:rPr>
        <w:t xml:space="preserve"> </w:t>
      </w:r>
      <w:r w:rsidRPr="00E8476E">
        <w:rPr>
          <w:color w:val="000000"/>
        </w:rPr>
        <w:t xml:space="preserve">Tvirtinti </w:t>
      </w:r>
      <w:r>
        <w:rPr>
          <w:color w:val="000000"/>
        </w:rPr>
        <w:t>pristatytą Partnerystės programos</w:t>
      </w:r>
      <w:r w:rsidRPr="00E8476E">
        <w:rPr>
          <w:color w:val="000000"/>
        </w:rPr>
        <w:t xml:space="preserve"> studentų savivaldose sistemą</w:t>
      </w:r>
      <w:r>
        <w:rPr>
          <w:color w:val="000000"/>
        </w:rPr>
        <w:t xml:space="preserve"> ir 15 proc. dalį</w:t>
      </w:r>
      <w:r w:rsidRPr="00E8476E">
        <w:rPr>
          <w:color w:val="000000"/>
        </w:rPr>
        <w:t xml:space="preserve"> </w:t>
      </w:r>
      <w:r>
        <w:rPr>
          <w:color w:val="000000"/>
        </w:rPr>
        <w:t xml:space="preserve">nuo bendrai gautų lėšų tenkančią studentų savivaldoms </w:t>
      </w:r>
      <w:r w:rsidR="00B3679C">
        <w:t>remiantis veiklos prisidedant prie LSP programos kriterijais.</w:t>
      </w:r>
    </w:p>
    <w:p w:rsidR="007E295D" w:rsidRPr="00E8476E" w:rsidRDefault="007E295D" w:rsidP="00EF594A">
      <w:pPr>
        <w:suppressAutoHyphens w:val="0"/>
        <w:spacing w:line="360" w:lineRule="auto"/>
        <w:jc w:val="both"/>
        <w:rPr>
          <w:color w:val="000000"/>
        </w:rPr>
      </w:pPr>
      <w:r w:rsidRPr="00E8476E">
        <w:rPr>
          <w:color w:val="000000"/>
        </w:rPr>
        <w:t xml:space="preserve">BALSAVO: </w:t>
      </w:r>
      <w:r w:rsidR="00744936" w:rsidRPr="00E8476E">
        <w:rPr>
          <w:color w:val="000000"/>
        </w:rPr>
        <w:t>UŽ 15, PRIEŠ 0, Susilaikė 0.</w:t>
      </w:r>
    </w:p>
    <w:p w:rsidR="00744936" w:rsidRDefault="00744936" w:rsidP="00EF594A">
      <w:pPr>
        <w:suppressAutoHyphens w:val="0"/>
        <w:spacing w:line="360" w:lineRule="auto"/>
        <w:jc w:val="both"/>
        <w:rPr>
          <w:color w:val="000000"/>
        </w:rPr>
      </w:pPr>
      <w:r w:rsidRPr="00E8476E">
        <w:rPr>
          <w:color w:val="000000"/>
        </w:rPr>
        <w:t xml:space="preserve">NUTARTA. </w:t>
      </w:r>
      <w:r w:rsidR="00E8476E" w:rsidRPr="00E8476E">
        <w:rPr>
          <w:color w:val="000000"/>
        </w:rPr>
        <w:t>Bendru sutarimu pritarti siūlymui.</w:t>
      </w:r>
      <w:r w:rsidR="00E8476E">
        <w:rPr>
          <w:color w:val="000000"/>
        </w:rPr>
        <w:t xml:space="preserve"> </w:t>
      </w:r>
    </w:p>
    <w:p w:rsidR="004D16E5" w:rsidRDefault="004D16E5" w:rsidP="00EF594A">
      <w:pPr>
        <w:suppressAutoHyphens w:val="0"/>
        <w:spacing w:line="360" w:lineRule="auto"/>
        <w:jc w:val="both"/>
        <w:rPr>
          <w:color w:val="000000"/>
        </w:rPr>
      </w:pPr>
    </w:p>
    <w:p w:rsidR="004D16E5" w:rsidRDefault="00702BED" w:rsidP="00EF594A">
      <w:pPr>
        <w:suppressAutoHyphens w:val="0"/>
        <w:spacing w:line="360" w:lineRule="auto"/>
        <w:jc w:val="both"/>
        <w:rPr>
          <w:color w:val="000000"/>
        </w:rPr>
      </w:pPr>
      <w:r>
        <w:rPr>
          <w:color w:val="000000"/>
        </w:rPr>
        <w:t>Dėl ne Lietuvos studentų sąjungos</w:t>
      </w:r>
      <w:r w:rsidR="004D16E5">
        <w:rPr>
          <w:color w:val="000000"/>
        </w:rPr>
        <w:t xml:space="preserve"> narių prisijungimo prie Partnerystės programos studentų savivaldose sistemos.</w:t>
      </w:r>
    </w:p>
    <w:p w:rsidR="004D16E5" w:rsidRPr="004D16E5" w:rsidRDefault="004D16E5" w:rsidP="004D16E5">
      <w:pPr>
        <w:suppressAutoHyphens w:val="0"/>
        <w:spacing w:line="360" w:lineRule="auto"/>
        <w:jc w:val="both"/>
        <w:rPr>
          <w:color w:val="000000"/>
        </w:rPr>
      </w:pPr>
      <w:r w:rsidRPr="004D16E5">
        <w:rPr>
          <w:color w:val="000000"/>
        </w:rPr>
        <w:t>Vyksta diskusija.</w:t>
      </w:r>
    </w:p>
    <w:p w:rsidR="004D16E5" w:rsidRPr="004D16E5" w:rsidRDefault="004D16E5" w:rsidP="004D16E5">
      <w:pPr>
        <w:suppressAutoHyphens w:val="0"/>
        <w:spacing w:line="360" w:lineRule="auto"/>
        <w:jc w:val="both"/>
        <w:rPr>
          <w:color w:val="000000"/>
        </w:rPr>
      </w:pPr>
      <w:r w:rsidRPr="004D16E5">
        <w:rPr>
          <w:color w:val="000000"/>
        </w:rPr>
        <w:t xml:space="preserve">Pasisakė: Diana Mickutė (KU SS), Monika Simaškaitė (KTU SA), Kristina Šmotaitė </w:t>
      </w:r>
      <w:r w:rsidRPr="00C4505A">
        <w:t>(</w:t>
      </w:r>
      <w:r w:rsidR="006463A2" w:rsidRPr="00C4505A">
        <w:t>ALUMNI</w:t>
      </w:r>
      <w:r w:rsidRPr="00C4505A">
        <w:t xml:space="preserve">), </w:t>
      </w:r>
      <w:r w:rsidRPr="004D16E5">
        <w:rPr>
          <w:color w:val="000000"/>
        </w:rPr>
        <w:t>Kotryna Stasiukynaitė (STUDENTŲ SĄJUNGA), Justinas Petkus (VDU SA), Liucija Sabulytė (STUDENTŲ SĄJUNGA), Agnė Smilgytė (LSMU SA), Dalia Miklaševičiūtė (ISM SA).</w:t>
      </w:r>
    </w:p>
    <w:p w:rsidR="004D16E5" w:rsidRPr="004D16E5" w:rsidRDefault="004D16E5" w:rsidP="004D16E5">
      <w:pPr>
        <w:suppressAutoHyphens w:val="0"/>
        <w:spacing w:line="360" w:lineRule="auto"/>
        <w:jc w:val="both"/>
        <w:rPr>
          <w:color w:val="000000"/>
        </w:rPr>
      </w:pPr>
      <w:r w:rsidRPr="004D16E5">
        <w:rPr>
          <w:color w:val="000000"/>
        </w:rPr>
        <w:t>2 SIŪLYMAS. Prie partnerystės programos studentų savivaldose sistemos kviesti prisijungti ir ne Studentų sąjungos tikrąsias nares.</w:t>
      </w:r>
    </w:p>
    <w:p w:rsidR="004D16E5" w:rsidRDefault="004D16E5" w:rsidP="004D16E5">
      <w:pPr>
        <w:suppressAutoHyphens w:val="0"/>
        <w:spacing w:line="360" w:lineRule="auto"/>
        <w:jc w:val="both"/>
        <w:rPr>
          <w:color w:val="000000"/>
        </w:rPr>
      </w:pPr>
      <w:r w:rsidRPr="004D16E5">
        <w:rPr>
          <w:color w:val="000000"/>
        </w:rPr>
        <w:t>BALSAVO. UŽ 11, PRIEŠ 3, Susilaikė 1.</w:t>
      </w:r>
    </w:p>
    <w:p w:rsidR="00702BED" w:rsidRPr="004D16E5" w:rsidRDefault="00702BED" w:rsidP="00702BED">
      <w:pPr>
        <w:suppressAutoHyphens w:val="0"/>
        <w:spacing w:line="360" w:lineRule="auto"/>
        <w:jc w:val="both"/>
        <w:rPr>
          <w:color w:val="000000"/>
        </w:rPr>
      </w:pPr>
      <w:r>
        <w:rPr>
          <w:color w:val="000000"/>
        </w:rPr>
        <w:t>NUTARTA.</w:t>
      </w:r>
      <w:r w:rsidRPr="00702BED">
        <w:rPr>
          <w:color w:val="000000"/>
        </w:rPr>
        <w:t xml:space="preserve"> </w:t>
      </w:r>
      <w:r w:rsidRPr="004D16E5">
        <w:rPr>
          <w:color w:val="000000"/>
        </w:rPr>
        <w:t>Prie partnerystės programos studentų savivaldose sistemos kviesti prisijungti ir ne Studentų sąjungos tikrąsias nares.</w:t>
      </w:r>
    </w:p>
    <w:p w:rsidR="007E295D" w:rsidRDefault="007E295D" w:rsidP="00EF594A">
      <w:pPr>
        <w:suppressAutoHyphens w:val="0"/>
        <w:spacing w:line="360" w:lineRule="auto"/>
        <w:jc w:val="both"/>
        <w:rPr>
          <w:color w:val="FF0000"/>
        </w:rPr>
      </w:pPr>
    </w:p>
    <w:p w:rsidR="007E295D" w:rsidRPr="00E8476E" w:rsidRDefault="00E8476E" w:rsidP="00EF594A">
      <w:pPr>
        <w:suppressAutoHyphens w:val="0"/>
        <w:spacing w:line="360" w:lineRule="auto"/>
        <w:jc w:val="both"/>
        <w:rPr>
          <w:color w:val="000000"/>
        </w:rPr>
      </w:pPr>
      <w:r w:rsidRPr="00E8476E">
        <w:rPr>
          <w:color w:val="000000"/>
        </w:rPr>
        <w:t>Dėl Reklamos</w:t>
      </w:r>
      <w:r w:rsidR="007E295D" w:rsidRPr="00E8476E">
        <w:rPr>
          <w:color w:val="000000"/>
        </w:rPr>
        <w:t xml:space="preserve"> </w:t>
      </w:r>
      <w:r w:rsidR="00C4505A" w:rsidRPr="00C4505A">
        <w:t>studentų savivaldose</w:t>
      </w:r>
      <w:r w:rsidRPr="00C4505A">
        <w:t>.</w:t>
      </w:r>
      <w:r w:rsidR="006463A2" w:rsidRPr="006463A2">
        <w:rPr>
          <w:color w:val="FF0000"/>
        </w:rPr>
        <w:t xml:space="preserve"> </w:t>
      </w:r>
    </w:p>
    <w:p w:rsidR="00EB0C53" w:rsidRDefault="00EB0C53" w:rsidP="00EF594A">
      <w:pPr>
        <w:suppressAutoHyphens w:val="0"/>
        <w:spacing w:line="360" w:lineRule="auto"/>
        <w:jc w:val="both"/>
        <w:rPr>
          <w:color w:val="000000"/>
        </w:rPr>
      </w:pPr>
      <w:r w:rsidRPr="00E8476E">
        <w:rPr>
          <w:color w:val="000000"/>
        </w:rPr>
        <w:t>Pasisakė: Diana Mickutė (KU SS), Paulius Baltokas (STUDENTŲ SĄJUNGA), Mindauga</w:t>
      </w:r>
      <w:r w:rsidR="00E8476E">
        <w:rPr>
          <w:color w:val="000000"/>
        </w:rPr>
        <w:t>s Juodaitis (WEBGROUP), Monika S</w:t>
      </w:r>
      <w:r w:rsidRPr="00E8476E">
        <w:rPr>
          <w:color w:val="000000"/>
        </w:rPr>
        <w:t xml:space="preserve">imaškaitė (KTU SA), Andrius Šimonėlis (KK SA), </w:t>
      </w:r>
      <w:r w:rsidR="00E8476E">
        <w:rPr>
          <w:color w:val="000000"/>
        </w:rPr>
        <w:t>Justinas Petkus (VDU SA).</w:t>
      </w:r>
    </w:p>
    <w:p w:rsidR="00E8476E" w:rsidRDefault="004D16E5" w:rsidP="00EF594A">
      <w:pPr>
        <w:suppressAutoHyphens w:val="0"/>
        <w:spacing w:line="360" w:lineRule="auto"/>
        <w:jc w:val="both"/>
        <w:rPr>
          <w:color w:val="000000"/>
        </w:rPr>
      </w:pPr>
      <w:r>
        <w:rPr>
          <w:color w:val="000000"/>
        </w:rPr>
        <w:lastRenderedPageBreak/>
        <w:t>3</w:t>
      </w:r>
      <w:r w:rsidR="00E8476E">
        <w:rPr>
          <w:color w:val="000000"/>
        </w:rPr>
        <w:t xml:space="preserve"> SIŪLYMAS. </w:t>
      </w:r>
      <w:r>
        <w:rPr>
          <w:color w:val="000000"/>
        </w:rPr>
        <w:t xml:space="preserve">Patvirtinti, jog reklama </w:t>
      </w:r>
      <w:r w:rsidR="00C4505A" w:rsidRPr="00C4505A">
        <w:t>studentų savivaldose</w:t>
      </w:r>
      <w:r w:rsidR="00C4505A">
        <w:rPr>
          <w:color w:val="FF0000"/>
        </w:rPr>
        <w:t xml:space="preserve"> </w:t>
      </w:r>
      <w:r>
        <w:rPr>
          <w:color w:val="000000"/>
        </w:rPr>
        <w:t>bus pardavinėjama centralizuotai per WEBGROUP PARTNERS, prisijungiant toms studentų savivaldoms, kurios išreikš norą dalyvauti. Informaciją apie  reklamą studentų atstovybėse surinks Andrius Zalitis.</w:t>
      </w:r>
    </w:p>
    <w:p w:rsidR="004D16E5" w:rsidRDefault="004D16E5" w:rsidP="00EF594A">
      <w:pPr>
        <w:suppressAutoHyphens w:val="0"/>
        <w:spacing w:line="360" w:lineRule="auto"/>
        <w:jc w:val="both"/>
        <w:rPr>
          <w:color w:val="000000"/>
        </w:rPr>
      </w:pPr>
      <w:r>
        <w:rPr>
          <w:color w:val="000000"/>
        </w:rPr>
        <w:t>BALSAVO: UŽ 11, PRIEŠ 0, Susilaikė 4.</w:t>
      </w:r>
    </w:p>
    <w:p w:rsidR="004D16E5" w:rsidRPr="00E8476E" w:rsidRDefault="004D16E5" w:rsidP="00EF594A">
      <w:pPr>
        <w:suppressAutoHyphens w:val="0"/>
        <w:spacing w:line="360" w:lineRule="auto"/>
        <w:jc w:val="both"/>
        <w:rPr>
          <w:color w:val="000000"/>
        </w:rPr>
      </w:pPr>
      <w:r>
        <w:rPr>
          <w:color w:val="000000"/>
        </w:rPr>
        <w:t>NUTARTA. Patvirtinti, jog reklama atstovybėse bus pardavinėjama centralizuotai per WEBGROUP PARTNERS, prisijungiant toms studentų savivaldoms, kurios išreikš norą dalyvauti. Informaciją apie  reklamą studentų atstovybėse surinks Andrius Zalitis.</w:t>
      </w:r>
    </w:p>
    <w:p w:rsidR="009D47E0" w:rsidRDefault="009D47E0" w:rsidP="00EF594A">
      <w:pPr>
        <w:suppressAutoHyphens w:val="0"/>
        <w:spacing w:line="360" w:lineRule="auto"/>
        <w:jc w:val="both"/>
        <w:rPr>
          <w:color w:val="FF0000"/>
        </w:rPr>
      </w:pPr>
    </w:p>
    <w:p w:rsidR="009D47E0" w:rsidRPr="000D728F" w:rsidRDefault="000D728F" w:rsidP="00B33131">
      <w:pPr>
        <w:numPr>
          <w:ilvl w:val="0"/>
          <w:numId w:val="22"/>
        </w:numPr>
        <w:suppressAutoHyphens w:val="0"/>
        <w:spacing w:line="360" w:lineRule="auto"/>
        <w:jc w:val="both"/>
        <w:rPr>
          <w:b/>
          <w:color w:val="000000"/>
        </w:rPr>
      </w:pPr>
      <w:r w:rsidRPr="000D728F">
        <w:rPr>
          <w:b/>
          <w:color w:val="000000"/>
        </w:rPr>
        <w:t xml:space="preserve">SVARSTYTA. </w:t>
      </w:r>
      <w:r w:rsidR="009D47E0" w:rsidRPr="000D728F">
        <w:rPr>
          <w:b/>
          <w:color w:val="000000"/>
        </w:rPr>
        <w:t>Dėl Valdybos nario skyrimo.</w:t>
      </w:r>
    </w:p>
    <w:p w:rsidR="002B6862" w:rsidRPr="00B33131" w:rsidRDefault="002B6862" w:rsidP="00EF594A">
      <w:pPr>
        <w:suppressAutoHyphens w:val="0"/>
        <w:spacing w:line="360" w:lineRule="auto"/>
        <w:jc w:val="both"/>
        <w:rPr>
          <w:color w:val="000000"/>
        </w:rPr>
      </w:pPr>
      <w:r w:rsidRPr="00B33131">
        <w:rPr>
          <w:color w:val="000000"/>
        </w:rPr>
        <w:t>Klausimą</w:t>
      </w:r>
      <w:r w:rsidR="00B33131" w:rsidRPr="00B33131">
        <w:rPr>
          <w:color w:val="000000"/>
        </w:rPr>
        <w:t xml:space="preserve"> pristatė</w:t>
      </w:r>
      <w:r w:rsidR="00702BED">
        <w:rPr>
          <w:color w:val="000000"/>
        </w:rPr>
        <w:t xml:space="preserve"> Studentų sąjungos P</w:t>
      </w:r>
      <w:r w:rsidRPr="00B33131">
        <w:rPr>
          <w:color w:val="000000"/>
        </w:rPr>
        <w:t xml:space="preserve">rezidentas Paulius Baltokas. </w:t>
      </w:r>
      <w:r w:rsidR="00B33131" w:rsidRPr="00B33131">
        <w:rPr>
          <w:color w:val="000000"/>
        </w:rPr>
        <w:t>Informuota, jog b</w:t>
      </w:r>
      <w:r w:rsidR="00702BED">
        <w:rPr>
          <w:color w:val="000000"/>
        </w:rPr>
        <w:t>uvo atšaukta</w:t>
      </w:r>
      <w:r w:rsidRPr="00B33131">
        <w:rPr>
          <w:color w:val="000000"/>
        </w:rPr>
        <w:t xml:space="preserve"> </w:t>
      </w:r>
      <w:r w:rsidR="00702BED">
        <w:rPr>
          <w:color w:val="000000"/>
        </w:rPr>
        <w:t>V</w:t>
      </w:r>
      <w:r w:rsidR="00B33131" w:rsidRPr="00B33131">
        <w:rPr>
          <w:color w:val="000000"/>
        </w:rPr>
        <w:t>aldybos narė</w:t>
      </w:r>
      <w:r w:rsidRPr="00B33131">
        <w:rPr>
          <w:color w:val="000000"/>
        </w:rPr>
        <w:t xml:space="preserve"> Salomėja Sovaitė </w:t>
      </w:r>
      <w:r w:rsidR="00702BED">
        <w:rPr>
          <w:color w:val="000000"/>
        </w:rPr>
        <w:t>Klaipėdos regionui</w:t>
      </w:r>
      <w:r w:rsidR="00702BED" w:rsidRPr="00B33131">
        <w:rPr>
          <w:color w:val="000000"/>
        </w:rPr>
        <w:t xml:space="preserve"> </w:t>
      </w:r>
      <w:r w:rsidRPr="00B33131">
        <w:rPr>
          <w:color w:val="000000"/>
        </w:rPr>
        <w:t xml:space="preserve">ir </w:t>
      </w:r>
      <w:r w:rsidR="00B33131" w:rsidRPr="00B33131">
        <w:rPr>
          <w:color w:val="000000"/>
        </w:rPr>
        <w:t xml:space="preserve">regiono susirinkimo </w:t>
      </w:r>
      <w:r w:rsidR="00B33131" w:rsidRPr="00C4505A">
        <w:t xml:space="preserve">metu </w:t>
      </w:r>
      <w:r w:rsidRPr="00C4505A">
        <w:t>paskirta</w:t>
      </w:r>
      <w:r w:rsidR="006463A2">
        <w:rPr>
          <w:color w:val="000000"/>
        </w:rPr>
        <w:t xml:space="preserve"> </w:t>
      </w:r>
      <w:r w:rsidR="00B33131" w:rsidRPr="00B33131">
        <w:rPr>
          <w:color w:val="000000"/>
        </w:rPr>
        <w:t xml:space="preserve">nauja Valdybos narė </w:t>
      </w:r>
      <w:r w:rsidRPr="00B33131">
        <w:rPr>
          <w:color w:val="000000"/>
        </w:rPr>
        <w:t xml:space="preserve">Aurima Švedaitė, nes regionas nebuvo </w:t>
      </w:r>
      <w:r w:rsidR="00B33131" w:rsidRPr="00B33131">
        <w:rPr>
          <w:color w:val="000000"/>
        </w:rPr>
        <w:t xml:space="preserve">tinkamai </w:t>
      </w:r>
      <w:r w:rsidRPr="00B33131">
        <w:rPr>
          <w:color w:val="000000"/>
        </w:rPr>
        <w:t>atstovaujamas.</w:t>
      </w:r>
    </w:p>
    <w:p w:rsidR="002B6862" w:rsidRPr="00B33131" w:rsidRDefault="002B6862" w:rsidP="00EF594A">
      <w:pPr>
        <w:suppressAutoHyphens w:val="0"/>
        <w:spacing w:line="360" w:lineRule="auto"/>
        <w:jc w:val="both"/>
        <w:rPr>
          <w:color w:val="000000"/>
        </w:rPr>
      </w:pPr>
      <w:r w:rsidRPr="00B33131">
        <w:rPr>
          <w:color w:val="000000"/>
        </w:rPr>
        <w:t>Pasisakė: Diana Mickutė (KU SS), Kristina Šmotaitė (ALUMNI), Paulius Baltokas</w:t>
      </w:r>
      <w:r w:rsidR="00B33131" w:rsidRPr="00B33131">
        <w:rPr>
          <w:color w:val="000000"/>
        </w:rPr>
        <w:t xml:space="preserve"> (STUDENTŲ SĄJUNGA), Monika Simaškaitė (KTU SA).</w:t>
      </w:r>
    </w:p>
    <w:p w:rsidR="002B6862" w:rsidRPr="00B33131" w:rsidRDefault="00B33131" w:rsidP="00EF594A">
      <w:pPr>
        <w:suppressAutoHyphens w:val="0"/>
        <w:spacing w:line="360" w:lineRule="auto"/>
        <w:jc w:val="both"/>
        <w:rPr>
          <w:color w:val="000000"/>
        </w:rPr>
      </w:pPr>
      <w:r w:rsidRPr="00B33131">
        <w:rPr>
          <w:color w:val="000000"/>
        </w:rPr>
        <w:t>1 SIŪLYMAS. Atstatydinti Valdybos narę Klaipėdos regionui Salomėją Sovaitę.</w:t>
      </w:r>
    </w:p>
    <w:p w:rsidR="002B6862" w:rsidRPr="00B33131" w:rsidRDefault="00B33131" w:rsidP="00EF594A">
      <w:pPr>
        <w:suppressAutoHyphens w:val="0"/>
        <w:spacing w:line="360" w:lineRule="auto"/>
        <w:jc w:val="both"/>
        <w:rPr>
          <w:color w:val="000000"/>
        </w:rPr>
      </w:pPr>
      <w:r w:rsidRPr="00B33131">
        <w:rPr>
          <w:color w:val="000000"/>
        </w:rPr>
        <w:t xml:space="preserve">BALSAVO: UŽ </w:t>
      </w:r>
      <w:r w:rsidR="002B6862" w:rsidRPr="00B33131">
        <w:rPr>
          <w:color w:val="000000"/>
        </w:rPr>
        <w:t>13</w:t>
      </w:r>
      <w:r w:rsidRPr="00B33131">
        <w:rPr>
          <w:color w:val="000000"/>
        </w:rPr>
        <w:t>, PRIEŠ 0, S</w:t>
      </w:r>
      <w:r w:rsidR="002B6862" w:rsidRPr="00B33131">
        <w:rPr>
          <w:color w:val="000000"/>
        </w:rPr>
        <w:t>usilaikė 2</w:t>
      </w:r>
      <w:r w:rsidRPr="00B33131">
        <w:rPr>
          <w:color w:val="000000"/>
        </w:rPr>
        <w:t>.</w:t>
      </w:r>
    </w:p>
    <w:p w:rsidR="00B33131" w:rsidRPr="00B33131" w:rsidRDefault="00B33131" w:rsidP="00EF594A">
      <w:pPr>
        <w:suppressAutoHyphens w:val="0"/>
        <w:spacing w:line="360" w:lineRule="auto"/>
        <w:jc w:val="both"/>
        <w:rPr>
          <w:color w:val="000000"/>
        </w:rPr>
      </w:pPr>
      <w:r w:rsidRPr="00B33131">
        <w:rPr>
          <w:color w:val="000000"/>
        </w:rPr>
        <w:t>NUTARTA. Atstatydinti Valdybos narę Klaipėdos regionui Salomėją Sovaitę.</w:t>
      </w:r>
    </w:p>
    <w:p w:rsidR="00B33131" w:rsidRPr="00B33131" w:rsidRDefault="00B33131" w:rsidP="00EF594A">
      <w:pPr>
        <w:suppressAutoHyphens w:val="0"/>
        <w:spacing w:line="360" w:lineRule="auto"/>
        <w:jc w:val="both"/>
        <w:rPr>
          <w:color w:val="000000"/>
        </w:rPr>
      </w:pPr>
      <w:r w:rsidRPr="00B33131">
        <w:rPr>
          <w:color w:val="000000"/>
        </w:rPr>
        <w:t>2 SIŪLYMAS. Patvirtinti Valdybos narę Klaipėdos regionui Aurimą Švedaitę.</w:t>
      </w:r>
    </w:p>
    <w:p w:rsidR="002B6862" w:rsidRPr="00B33131" w:rsidRDefault="00B33131" w:rsidP="00EF594A">
      <w:pPr>
        <w:suppressAutoHyphens w:val="0"/>
        <w:spacing w:line="360" w:lineRule="auto"/>
        <w:jc w:val="both"/>
        <w:rPr>
          <w:color w:val="000000"/>
        </w:rPr>
      </w:pPr>
      <w:r w:rsidRPr="00B33131">
        <w:rPr>
          <w:color w:val="000000"/>
        </w:rPr>
        <w:t>BALSAVO: UŽ 15, Prieš 0, S</w:t>
      </w:r>
      <w:r w:rsidR="002B6862" w:rsidRPr="00B33131">
        <w:rPr>
          <w:color w:val="000000"/>
        </w:rPr>
        <w:t>usilaikė – 0</w:t>
      </w:r>
      <w:r w:rsidRPr="00B33131">
        <w:rPr>
          <w:color w:val="000000"/>
        </w:rPr>
        <w:t>.</w:t>
      </w:r>
    </w:p>
    <w:p w:rsidR="00B33131" w:rsidRPr="00B33131" w:rsidRDefault="00B33131" w:rsidP="00EF594A">
      <w:pPr>
        <w:suppressAutoHyphens w:val="0"/>
        <w:spacing w:line="360" w:lineRule="auto"/>
        <w:jc w:val="both"/>
        <w:rPr>
          <w:color w:val="000000"/>
        </w:rPr>
      </w:pPr>
      <w:r w:rsidRPr="00B33131">
        <w:rPr>
          <w:color w:val="000000"/>
        </w:rPr>
        <w:t>NUTARTA. Patvirtinti Valdybos narę Klaipėdos regionui Aurimą Švedaitę.</w:t>
      </w:r>
    </w:p>
    <w:p w:rsidR="002B6862" w:rsidRPr="00AC6442" w:rsidRDefault="002B6862" w:rsidP="00EF594A">
      <w:pPr>
        <w:suppressAutoHyphens w:val="0"/>
        <w:spacing w:line="360" w:lineRule="auto"/>
        <w:jc w:val="both"/>
        <w:rPr>
          <w:color w:val="000000"/>
        </w:rPr>
      </w:pPr>
    </w:p>
    <w:p w:rsidR="00971833" w:rsidRPr="00971833" w:rsidRDefault="00C34271" w:rsidP="00EF594A">
      <w:pPr>
        <w:numPr>
          <w:ilvl w:val="0"/>
          <w:numId w:val="22"/>
        </w:numPr>
        <w:suppressAutoHyphens w:val="0"/>
        <w:spacing w:line="360" w:lineRule="auto"/>
        <w:jc w:val="both"/>
        <w:rPr>
          <w:color w:val="000000"/>
        </w:rPr>
      </w:pPr>
      <w:r w:rsidRPr="00971833">
        <w:rPr>
          <w:b/>
          <w:color w:val="000000"/>
        </w:rPr>
        <w:t xml:space="preserve"> </w:t>
      </w:r>
      <w:r w:rsidR="000D728F" w:rsidRPr="00971833">
        <w:rPr>
          <w:b/>
          <w:color w:val="000000"/>
        </w:rPr>
        <w:t xml:space="preserve">SVARSTYTA. </w:t>
      </w:r>
      <w:r w:rsidR="00B33131" w:rsidRPr="00971833">
        <w:rPr>
          <w:b/>
          <w:color w:val="000000"/>
        </w:rPr>
        <w:t>Dėl Studentų sąjungos biuro komandos veiklos plano ir darbo sutarčių</w:t>
      </w:r>
      <w:r w:rsidR="00971833">
        <w:rPr>
          <w:b/>
          <w:color w:val="000000"/>
        </w:rPr>
        <w:t>.</w:t>
      </w:r>
    </w:p>
    <w:p w:rsidR="002B6862" w:rsidRPr="00971833" w:rsidRDefault="002B6862" w:rsidP="00971833">
      <w:pPr>
        <w:suppressAutoHyphens w:val="0"/>
        <w:spacing w:line="360" w:lineRule="auto"/>
        <w:jc w:val="both"/>
        <w:rPr>
          <w:color w:val="000000"/>
        </w:rPr>
      </w:pPr>
      <w:r w:rsidRPr="00971833">
        <w:rPr>
          <w:color w:val="000000"/>
        </w:rPr>
        <w:t>Klausimą pristatė Lietuvos studentų sąjungos savanoris akademiniam procesui ir socialiniams reikalams Andrius Zalitis.</w:t>
      </w:r>
      <w:r w:rsidR="00FD4431" w:rsidRPr="00971833">
        <w:rPr>
          <w:color w:val="000000"/>
        </w:rPr>
        <w:t xml:space="preserve"> Pristatytas </w:t>
      </w:r>
      <w:r w:rsidR="00B33131" w:rsidRPr="00971833">
        <w:rPr>
          <w:color w:val="000000"/>
        </w:rPr>
        <w:t xml:space="preserve">Lietuvos studentų sąjungos </w:t>
      </w:r>
      <w:r w:rsidR="00FD4431" w:rsidRPr="00971833">
        <w:rPr>
          <w:color w:val="000000"/>
        </w:rPr>
        <w:t>veiklos planas</w:t>
      </w:r>
      <w:r w:rsidR="00B33131" w:rsidRPr="00971833">
        <w:rPr>
          <w:color w:val="000000"/>
        </w:rPr>
        <w:t xml:space="preserve"> 6 mėn. Studentų sąjungos Prezidentas Paulius Baltokas</w:t>
      </w:r>
      <w:r w:rsidR="00FD4431" w:rsidRPr="00971833">
        <w:rPr>
          <w:color w:val="000000"/>
        </w:rPr>
        <w:t xml:space="preserve"> </w:t>
      </w:r>
      <w:r w:rsidR="00B33131" w:rsidRPr="00971833">
        <w:rPr>
          <w:color w:val="000000"/>
        </w:rPr>
        <w:t>pristatė nacionalinio Studentų sąjungos biuro darbuotojų įdarbinimo/išdarbinimo planą bei biuro išlaikymo kaštų planą.</w:t>
      </w:r>
      <w:r w:rsidR="002950D5" w:rsidRPr="00971833">
        <w:rPr>
          <w:color w:val="000000"/>
        </w:rPr>
        <w:t xml:space="preserve"> Taip pat pristatyti </w:t>
      </w:r>
      <w:r w:rsidR="00702BED" w:rsidRPr="00971833">
        <w:rPr>
          <w:color w:val="000000"/>
        </w:rPr>
        <w:t>kandidatai į Studentų sąjungos V</w:t>
      </w:r>
      <w:r w:rsidR="002950D5" w:rsidRPr="00971833">
        <w:rPr>
          <w:color w:val="000000"/>
        </w:rPr>
        <w:t>iceprezidentų pareigas: Andrius Zalitis ir Maksim Milto.</w:t>
      </w:r>
    </w:p>
    <w:p w:rsidR="00C34271" w:rsidRDefault="00C34271" w:rsidP="00EF594A">
      <w:pPr>
        <w:suppressAutoHyphens w:val="0"/>
        <w:spacing w:line="360" w:lineRule="auto"/>
        <w:jc w:val="both"/>
        <w:rPr>
          <w:color w:val="000000"/>
        </w:rPr>
      </w:pPr>
      <w:r w:rsidRPr="002950D5">
        <w:rPr>
          <w:color w:val="000000"/>
        </w:rPr>
        <w:t xml:space="preserve">Pasisakė: Paulius Baltokas (STUDENTŲ SĄJUNGA), Diana Mickutė (KU SS), Birutė Noreikaitė (STUDENTŲ SĄJUNGA), Akvilė Gedrimaitė (KVK SA), Andrius Zalitis (STUDENTŲ SĄJUNGA), Kristina Šmotaitė (ALUMNI), </w:t>
      </w:r>
      <w:r w:rsidR="00FD4431" w:rsidRPr="002950D5">
        <w:rPr>
          <w:color w:val="000000"/>
        </w:rPr>
        <w:t>Kotryna Stasiukynaitė (STUDENTŲ SĄJUNGA), Dalia Miklaševičiūtė (ISM</w:t>
      </w:r>
      <w:r w:rsidR="002950D5" w:rsidRPr="002950D5">
        <w:rPr>
          <w:color w:val="000000"/>
        </w:rPr>
        <w:t xml:space="preserve"> SA), Justinas Petkus (VDU SA)</w:t>
      </w:r>
      <w:r w:rsidR="002950D5">
        <w:rPr>
          <w:color w:val="000000"/>
        </w:rPr>
        <w:t>.</w:t>
      </w:r>
    </w:p>
    <w:p w:rsidR="002950D5" w:rsidRDefault="002950D5" w:rsidP="00EF594A">
      <w:pPr>
        <w:suppressAutoHyphens w:val="0"/>
        <w:spacing w:line="360" w:lineRule="auto"/>
        <w:jc w:val="both"/>
        <w:rPr>
          <w:color w:val="000000"/>
        </w:rPr>
      </w:pPr>
    </w:p>
    <w:p w:rsidR="002950D5" w:rsidRDefault="002950D5" w:rsidP="00EF594A">
      <w:pPr>
        <w:suppressAutoHyphens w:val="0"/>
        <w:spacing w:line="360" w:lineRule="auto"/>
        <w:jc w:val="both"/>
        <w:rPr>
          <w:color w:val="000000"/>
        </w:rPr>
      </w:pPr>
      <w:r>
        <w:rPr>
          <w:color w:val="000000"/>
        </w:rPr>
        <w:t>Dėl Viceprezidentų tvirtinimo.</w:t>
      </w:r>
    </w:p>
    <w:p w:rsidR="00383657" w:rsidRDefault="00383657" w:rsidP="00EF594A">
      <w:pPr>
        <w:suppressAutoHyphens w:val="0"/>
        <w:spacing w:line="360" w:lineRule="auto"/>
        <w:jc w:val="both"/>
        <w:rPr>
          <w:color w:val="000000"/>
        </w:rPr>
      </w:pPr>
      <w:r>
        <w:rPr>
          <w:color w:val="000000"/>
        </w:rPr>
        <w:t xml:space="preserve">Dėl kandidato į Viceprezidentus Andriaus </w:t>
      </w:r>
      <w:r w:rsidR="0043012D">
        <w:rPr>
          <w:color w:val="000000"/>
        </w:rPr>
        <w:t>Zaličio</w:t>
      </w:r>
      <w:r>
        <w:rPr>
          <w:color w:val="000000"/>
        </w:rPr>
        <w:t>.</w:t>
      </w:r>
    </w:p>
    <w:p w:rsidR="002950D5" w:rsidRPr="002950D5" w:rsidRDefault="002950D5" w:rsidP="00EF594A">
      <w:pPr>
        <w:suppressAutoHyphens w:val="0"/>
        <w:spacing w:line="360" w:lineRule="auto"/>
        <w:jc w:val="both"/>
        <w:rPr>
          <w:color w:val="000000"/>
        </w:rPr>
      </w:pPr>
      <w:r>
        <w:rPr>
          <w:color w:val="000000"/>
        </w:rPr>
        <w:t>Pasisakė: Paulius Baltokas (STUDENTŲ SĄJUNGA), Andrius Zalitis (STUDENTŲ SĄJUNGA), Dalia Miklaševičiūtė (ISM SA).</w:t>
      </w:r>
    </w:p>
    <w:p w:rsidR="00937BB0" w:rsidRDefault="002950D5" w:rsidP="00EF594A">
      <w:pPr>
        <w:suppressAutoHyphens w:val="0"/>
        <w:spacing w:line="360" w:lineRule="auto"/>
        <w:jc w:val="both"/>
        <w:rPr>
          <w:rStyle w:val="apple-style-span"/>
        </w:rPr>
      </w:pPr>
      <w:r w:rsidRPr="002950D5">
        <w:rPr>
          <w:color w:val="000000"/>
        </w:rPr>
        <w:lastRenderedPageBreak/>
        <w:t>1 SIŪLYMAS.</w:t>
      </w:r>
      <w:r>
        <w:rPr>
          <w:color w:val="FF0000"/>
        </w:rPr>
        <w:t xml:space="preserve"> </w:t>
      </w:r>
      <w:r w:rsidR="00383657" w:rsidRPr="00383657">
        <w:rPr>
          <w:color w:val="000000"/>
        </w:rPr>
        <w:t xml:space="preserve">Lietuvos studentų sąjungos </w:t>
      </w:r>
      <w:r w:rsidR="00702BED">
        <w:rPr>
          <w:rStyle w:val="apple-style-span"/>
          <w:color w:val="000000"/>
        </w:rPr>
        <w:t>V</w:t>
      </w:r>
      <w:r w:rsidRPr="00383657">
        <w:rPr>
          <w:rStyle w:val="apple-style-span"/>
          <w:color w:val="000000"/>
        </w:rPr>
        <w:t>iceprezidentu</w:t>
      </w:r>
      <w:r>
        <w:rPr>
          <w:rStyle w:val="apple-style-span"/>
        </w:rPr>
        <w:t xml:space="preserve"> tvirtinti Andrių Zalitį.</w:t>
      </w:r>
    </w:p>
    <w:p w:rsidR="002950D5" w:rsidRDefault="002950D5" w:rsidP="00EF594A">
      <w:pPr>
        <w:suppressAutoHyphens w:val="0"/>
        <w:spacing w:line="360" w:lineRule="auto"/>
        <w:jc w:val="both"/>
        <w:rPr>
          <w:rStyle w:val="apple-style-span"/>
        </w:rPr>
      </w:pPr>
      <w:r>
        <w:rPr>
          <w:rStyle w:val="apple-style-span"/>
        </w:rPr>
        <w:t>BALSAVO: UŽ 15, PRIEŠ 0, Susilaikė 0.</w:t>
      </w:r>
    </w:p>
    <w:p w:rsidR="002950D5" w:rsidRDefault="002950D5" w:rsidP="00EF594A">
      <w:pPr>
        <w:suppressAutoHyphens w:val="0"/>
        <w:spacing w:line="360" w:lineRule="auto"/>
        <w:jc w:val="both"/>
        <w:rPr>
          <w:rStyle w:val="apple-style-span"/>
        </w:rPr>
      </w:pPr>
      <w:r>
        <w:rPr>
          <w:rStyle w:val="apple-style-span"/>
        </w:rPr>
        <w:t xml:space="preserve">NUTARTA. Bendru sutarimu </w:t>
      </w:r>
      <w:r w:rsidR="00383657">
        <w:rPr>
          <w:rStyle w:val="apple-style-span"/>
        </w:rPr>
        <w:t xml:space="preserve">Lietuvos studentų sąjungos </w:t>
      </w:r>
      <w:r>
        <w:rPr>
          <w:rStyle w:val="apple-style-span"/>
        </w:rPr>
        <w:t>Viceprezidentu patvirtinti Andrių Zalitį.</w:t>
      </w:r>
    </w:p>
    <w:p w:rsidR="002950D5" w:rsidRDefault="002950D5" w:rsidP="00EF594A">
      <w:pPr>
        <w:suppressAutoHyphens w:val="0"/>
        <w:spacing w:line="360" w:lineRule="auto"/>
        <w:jc w:val="both"/>
        <w:rPr>
          <w:color w:val="FF0000"/>
        </w:rPr>
      </w:pPr>
    </w:p>
    <w:p w:rsidR="00383657" w:rsidRDefault="00383657" w:rsidP="00EF594A">
      <w:pPr>
        <w:suppressAutoHyphens w:val="0"/>
        <w:spacing w:line="360" w:lineRule="auto"/>
        <w:jc w:val="both"/>
        <w:rPr>
          <w:color w:val="000000"/>
        </w:rPr>
      </w:pPr>
      <w:r w:rsidRPr="00383657">
        <w:rPr>
          <w:color w:val="000000"/>
        </w:rPr>
        <w:t>Dėl kandidato į Viceprezidentus tarptautiniam atstovavimui Maksim Milto.</w:t>
      </w:r>
    </w:p>
    <w:p w:rsidR="00383657" w:rsidRPr="00383657" w:rsidRDefault="00383657" w:rsidP="00EF594A">
      <w:pPr>
        <w:suppressAutoHyphens w:val="0"/>
        <w:spacing w:line="360" w:lineRule="auto"/>
        <w:jc w:val="both"/>
        <w:rPr>
          <w:color w:val="000000"/>
        </w:rPr>
      </w:pPr>
      <w:r>
        <w:rPr>
          <w:color w:val="000000"/>
        </w:rPr>
        <w:t xml:space="preserve">Pasisakė: </w:t>
      </w:r>
      <w:r w:rsidRPr="00383657">
        <w:rPr>
          <w:color w:val="000000"/>
        </w:rPr>
        <w:t xml:space="preserve">Monika Simaškaitė (KTU SA), Kristina Šmotaitė </w:t>
      </w:r>
      <w:r w:rsidRPr="00C4505A">
        <w:t>(</w:t>
      </w:r>
      <w:r w:rsidR="006463A2" w:rsidRPr="00C4505A">
        <w:t>ALUMNI</w:t>
      </w:r>
      <w:r w:rsidRPr="00C4505A">
        <w:t>).</w:t>
      </w:r>
    </w:p>
    <w:p w:rsidR="00383657" w:rsidRPr="00383657" w:rsidRDefault="00383657" w:rsidP="00EF594A">
      <w:pPr>
        <w:suppressAutoHyphens w:val="0"/>
        <w:spacing w:line="360" w:lineRule="auto"/>
        <w:jc w:val="both"/>
        <w:rPr>
          <w:color w:val="000000"/>
        </w:rPr>
      </w:pPr>
      <w:r w:rsidRPr="00383657">
        <w:rPr>
          <w:color w:val="000000"/>
        </w:rPr>
        <w:t xml:space="preserve">2 SIŪLYMAS. Lietuvos studentų sąjungos Viceprezidentu tarptautiniam atstovavimui </w:t>
      </w:r>
      <w:r>
        <w:rPr>
          <w:color w:val="000000"/>
        </w:rPr>
        <w:t xml:space="preserve">iki 2013 m. birželio 30 d. </w:t>
      </w:r>
      <w:r w:rsidRPr="00383657">
        <w:rPr>
          <w:color w:val="000000"/>
        </w:rPr>
        <w:t>tvirtinti Maksim Milto.</w:t>
      </w:r>
    </w:p>
    <w:p w:rsidR="00383657" w:rsidRDefault="00383657" w:rsidP="00EF594A">
      <w:pPr>
        <w:suppressAutoHyphens w:val="0"/>
        <w:spacing w:line="360" w:lineRule="auto"/>
        <w:jc w:val="both"/>
        <w:rPr>
          <w:color w:val="000000"/>
        </w:rPr>
      </w:pPr>
      <w:r w:rsidRPr="00383657">
        <w:rPr>
          <w:color w:val="000000"/>
        </w:rPr>
        <w:t>BALSAVO: UŽ 13, PRIEŠ 2, Susilaikė 0.</w:t>
      </w:r>
    </w:p>
    <w:p w:rsidR="00383657" w:rsidRDefault="00383657" w:rsidP="00383657">
      <w:pPr>
        <w:suppressAutoHyphens w:val="0"/>
        <w:spacing w:line="360" w:lineRule="auto"/>
        <w:jc w:val="both"/>
        <w:rPr>
          <w:rStyle w:val="apple-style-span"/>
        </w:rPr>
      </w:pPr>
      <w:r>
        <w:rPr>
          <w:rStyle w:val="apple-style-span"/>
        </w:rPr>
        <w:t xml:space="preserve">NUTARTA. Lietuvos studentų sąjungos Viceprezidentu tarptautiniam atstovavimui </w:t>
      </w:r>
      <w:r>
        <w:rPr>
          <w:color w:val="000000"/>
        </w:rPr>
        <w:t xml:space="preserve">iki 2013 m. birželio 30 d. </w:t>
      </w:r>
      <w:r>
        <w:rPr>
          <w:rStyle w:val="apple-style-span"/>
        </w:rPr>
        <w:t>patvirtinti Maksim Milto.</w:t>
      </w:r>
    </w:p>
    <w:p w:rsidR="00702BED" w:rsidRDefault="00702BED" w:rsidP="00383657">
      <w:pPr>
        <w:suppressAutoHyphens w:val="0"/>
        <w:spacing w:line="360" w:lineRule="auto"/>
        <w:jc w:val="both"/>
        <w:rPr>
          <w:rStyle w:val="apple-style-span"/>
        </w:rPr>
      </w:pPr>
    </w:p>
    <w:p w:rsidR="00383657" w:rsidRDefault="00702BED" w:rsidP="00EF594A">
      <w:pPr>
        <w:suppressAutoHyphens w:val="0"/>
        <w:spacing w:line="360" w:lineRule="auto"/>
        <w:jc w:val="both"/>
        <w:rPr>
          <w:color w:val="000000"/>
        </w:rPr>
      </w:pPr>
      <w:r>
        <w:rPr>
          <w:color w:val="000000"/>
        </w:rPr>
        <w:t>Dėl darbo atlyginimo nustatymo Prezidiumui.</w:t>
      </w:r>
    </w:p>
    <w:p w:rsidR="00383657" w:rsidRDefault="00383657" w:rsidP="00EF594A">
      <w:pPr>
        <w:suppressAutoHyphens w:val="0"/>
        <w:spacing w:line="360" w:lineRule="auto"/>
        <w:jc w:val="both"/>
        <w:rPr>
          <w:color w:val="000000"/>
        </w:rPr>
      </w:pPr>
      <w:r>
        <w:rPr>
          <w:color w:val="000000"/>
        </w:rPr>
        <w:t xml:space="preserve">3 SIŪLYMAS. </w:t>
      </w:r>
      <w:r w:rsidR="00A26F30">
        <w:rPr>
          <w:color w:val="000000"/>
        </w:rPr>
        <w:t>Nustatyti</w:t>
      </w:r>
      <w:r>
        <w:rPr>
          <w:color w:val="000000"/>
        </w:rPr>
        <w:t xml:space="preserve"> </w:t>
      </w:r>
      <w:r w:rsidR="00A26F30">
        <w:rPr>
          <w:color w:val="000000"/>
        </w:rPr>
        <w:t>1800 Lt (atskaičius mokesčius)</w:t>
      </w:r>
      <w:r w:rsidR="00A26F30" w:rsidRPr="00A26F30">
        <w:rPr>
          <w:color w:val="000000"/>
        </w:rPr>
        <w:t xml:space="preserve"> </w:t>
      </w:r>
      <w:r w:rsidR="00A26F30">
        <w:rPr>
          <w:color w:val="000000"/>
        </w:rPr>
        <w:t>atlyginimą Lietuvos studentų sąjungos Prezidentui.</w:t>
      </w:r>
    </w:p>
    <w:p w:rsidR="00383657" w:rsidRPr="00A26F30" w:rsidRDefault="00383657" w:rsidP="00EF594A">
      <w:pPr>
        <w:suppressAutoHyphens w:val="0"/>
        <w:spacing w:line="360" w:lineRule="auto"/>
        <w:jc w:val="both"/>
        <w:rPr>
          <w:color w:val="000000"/>
        </w:rPr>
      </w:pPr>
      <w:r w:rsidRPr="00A26F30">
        <w:rPr>
          <w:color w:val="000000"/>
        </w:rPr>
        <w:t>BALSAVO: UŽ 14, PRIEŠ 0, Susilaikė 1.</w:t>
      </w:r>
    </w:p>
    <w:p w:rsidR="00383657" w:rsidRPr="00A26F30" w:rsidRDefault="00383657" w:rsidP="00383657">
      <w:pPr>
        <w:suppressAutoHyphens w:val="0"/>
        <w:spacing w:line="360" w:lineRule="auto"/>
        <w:jc w:val="both"/>
        <w:rPr>
          <w:color w:val="000000"/>
        </w:rPr>
      </w:pPr>
      <w:r w:rsidRPr="00A26F30">
        <w:rPr>
          <w:color w:val="000000"/>
        </w:rPr>
        <w:t xml:space="preserve">NUTARTA. </w:t>
      </w:r>
      <w:r w:rsidR="00A26F30">
        <w:rPr>
          <w:color w:val="000000"/>
        </w:rPr>
        <w:t>Nustatyti 1800 Lt (atskaičius mokesčius)</w:t>
      </w:r>
      <w:r w:rsidR="00A26F30" w:rsidRPr="00A26F30">
        <w:rPr>
          <w:color w:val="000000"/>
        </w:rPr>
        <w:t xml:space="preserve"> </w:t>
      </w:r>
      <w:r w:rsidR="00A26F30">
        <w:rPr>
          <w:color w:val="000000"/>
        </w:rPr>
        <w:t>atlyginimą Lietuvos studentų sąjungos Prezidentui.</w:t>
      </w:r>
    </w:p>
    <w:p w:rsidR="00383657" w:rsidRPr="00A26F30" w:rsidRDefault="00383657" w:rsidP="00EF594A">
      <w:pPr>
        <w:suppressAutoHyphens w:val="0"/>
        <w:spacing w:line="360" w:lineRule="auto"/>
        <w:jc w:val="both"/>
        <w:rPr>
          <w:color w:val="000000"/>
        </w:rPr>
      </w:pPr>
    </w:p>
    <w:p w:rsidR="00A26F30" w:rsidRDefault="00383657" w:rsidP="00A26F30">
      <w:pPr>
        <w:suppressAutoHyphens w:val="0"/>
        <w:spacing w:line="360" w:lineRule="auto"/>
        <w:jc w:val="both"/>
        <w:rPr>
          <w:color w:val="000000"/>
        </w:rPr>
      </w:pPr>
      <w:r w:rsidRPr="00A26F30">
        <w:rPr>
          <w:color w:val="000000"/>
        </w:rPr>
        <w:t>4 SIŪLYMAS.</w:t>
      </w:r>
      <w:r w:rsidR="00A26F30">
        <w:rPr>
          <w:color w:val="FF0000"/>
        </w:rPr>
        <w:t xml:space="preserve"> </w:t>
      </w:r>
      <w:r w:rsidR="00A26F30">
        <w:rPr>
          <w:color w:val="000000"/>
        </w:rPr>
        <w:t>Nustatyti 1450 Lt (atskaičius mokesčius) atlyginimą Lietuvos studentų sąjungos Viceprezidentams.</w:t>
      </w:r>
    </w:p>
    <w:p w:rsidR="00A26F30" w:rsidRDefault="00A26F30" w:rsidP="00A26F30">
      <w:pPr>
        <w:suppressAutoHyphens w:val="0"/>
        <w:spacing w:line="360" w:lineRule="auto"/>
        <w:jc w:val="both"/>
        <w:rPr>
          <w:color w:val="000000"/>
        </w:rPr>
      </w:pPr>
      <w:r>
        <w:rPr>
          <w:color w:val="000000"/>
        </w:rPr>
        <w:t>BALSAVO: UŽ 15, PRIEŠ 0, Susilaikė 0.</w:t>
      </w:r>
    </w:p>
    <w:p w:rsidR="00A26F30" w:rsidRDefault="00A26F30" w:rsidP="00A26F30">
      <w:pPr>
        <w:suppressAutoHyphens w:val="0"/>
        <w:spacing w:line="360" w:lineRule="auto"/>
        <w:jc w:val="both"/>
        <w:rPr>
          <w:color w:val="000000"/>
        </w:rPr>
      </w:pPr>
      <w:r>
        <w:rPr>
          <w:color w:val="000000"/>
        </w:rPr>
        <w:t>NUTARTA. Bendru sutarimu pritarti siūlymui nustatyti 1450 Lt (atskaičius mokesčius) atlyginimą Lietuvos studentų sąjungos Viceprezidentams.</w:t>
      </w:r>
    </w:p>
    <w:p w:rsidR="00A26F30" w:rsidRDefault="00A26F30" w:rsidP="00A26F30">
      <w:pPr>
        <w:suppressAutoHyphens w:val="0"/>
        <w:spacing w:line="360" w:lineRule="auto"/>
        <w:jc w:val="both"/>
        <w:rPr>
          <w:color w:val="000000"/>
        </w:rPr>
      </w:pPr>
    </w:p>
    <w:p w:rsidR="00A26F30" w:rsidRDefault="00A26F30" w:rsidP="00A26F30">
      <w:pPr>
        <w:suppressAutoHyphens w:val="0"/>
        <w:spacing w:line="360" w:lineRule="auto"/>
        <w:jc w:val="both"/>
        <w:rPr>
          <w:color w:val="000000"/>
        </w:rPr>
      </w:pPr>
      <w:r>
        <w:rPr>
          <w:color w:val="000000"/>
        </w:rPr>
        <w:t xml:space="preserve">Dėl Tarybos atstovo </w:t>
      </w:r>
      <w:r w:rsidR="007C4E3E">
        <w:rPr>
          <w:color w:val="000000"/>
        </w:rPr>
        <w:t xml:space="preserve">darbo </w:t>
      </w:r>
      <w:r>
        <w:rPr>
          <w:color w:val="000000"/>
        </w:rPr>
        <w:t>sutarčiai su Studentų sąjungos P</w:t>
      </w:r>
      <w:r w:rsidR="007C4E3E">
        <w:rPr>
          <w:color w:val="000000"/>
        </w:rPr>
        <w:t>rezidentu pasirašyti.</w:t>
      </w:r>
    </w:p>
    <w:p w:rsidR="007C4E3E" w:rsidRDefault="007C4E3E" w:rsidP="00A26F30">
      <w:pPr>
        <w:suppressAutoHyphens w:val="0"/>
        <w:spacing w:line="360" w:lineRule="auto"/>
        <w:jc w:val="both"/>
        <w:rPr>
          <w:color w:val="000000"/>
        </w:rPr>
      </w:pPr>
      <w:r>
        <w:rPr>
          <w:color w:val="000000"/>
        </w:rPr>
        <w:t>Pasisakė: Paulius Baltokas (STUDENTŲ SĄJUNGA), Dalia Miklaševičiūtė (ISM SA), Lukas Borusevičius (MRU SA).</w:t>
      </w:r>
    </w:p>
    <w:p w:rsidR="00A26F30" w:rsidRDefault="00A26F30" w:rsidP="00A26F30">
      <w:pPr>
        <w:suppressAutoHyphens w:val="0"/>
        <w:spacing w:line="360" w:lineRule="auto"/>
        <w:jc w:val="both"/>
        <w:rPr>
          <w:color w:val="000000"/>
        </w:rPr>
      </w:pPr>
      <w:r>
        <w:rPr>
          <w:color w:val="000000"/>
        </w:rPr>
        <w:t xml:space="preserve">5 SIŪLYMAS. </w:t>
      </w:r>
      <w:r w:rsidR="007C4E3E">
        <w:rPr>
          <w:color w:val="000000"/>
        </w:rPr>
        <w:t xml:space="preserve">Nuo Tarybos deleguoti Luką Borusevičių darbo sutarčiai pasirašyti </w:t>
      </w:r>
      <w:r w:rsidR="00336252">
        <w:rPr>
          <w:color w:val="000000"/>
        </w:rPr>
        <w:t>su S</w:t>
      </w:r>
      <w:r w:rsidR="007C4E3E">
        <w:rPr>
          <w:color w:val="000000"/>
        </w:rPr>
        <w:t>tudentų sąjungos Prezidentu Pauliumi Baltoku.</w:t>
      </w:r>
    </w:p>
    <w:p w:rsidR="007C4E3E" w:rsidRDefault="007C4E3E" w:rsidP="00A26F30">
      <w:pPr>
        <w:suppressAutoHyphens w:val="0"/>
        <w:spacing w:line="360" w:lineRule="auto"/>
        <w:jc w:val="both"/>
        <w:rPr>
          <w:color w:val="000000"/>
        </w:rPr>
      </w:pPr>
      <w:r>
        <w:rPr>
          <w:color w:val="000000"/>
        </w:rPr>
        <w:t xml:space="preserve">BALSAVO: UŽ </w:t>
      </w:r>
      <w:r w:rsidR="00336252">
        <w:rPr>
          <w:color w:val="000000"/>
        </w:rPr>
        <w:t>14</w:t>
      </w:r>
      <w:r>
        <w:rPr>
          <w:color w:val="000000"/>
        </w:rPr>
        <w:t>, PRIEŠ 0</w:t>
      </w:r>
      <w:r w:rsidR="00336252">
        <w:rPr>
          <w:color w:val="000000"/>
        </w:rPr>
        <w:t>, susilaikė 1.</w:t>
      </w:r>
    </w:p>
    <w:p w:rsidR="00336252" w:rsidRDefault="00336252" w:rsidP="00336252">
      <w:pPr>
        <w:suppressAutoHyphens w:val="0"/>
        <w:spacing w:line="360" w:lineRule="auto"/>
        <w:jc w:val="both"/>
        <w:rPr>
          <w:color w:val="000000"/>
        </w:rPr>
      </w:pPr>
      <w:r>
        <w:rPr>
          <w:color w:val="000000"/>
        </w:rPr>
        <w:t>NUTARTA. Bendru sutarimu pritarti siūlymui nuo Tarybos deleguoti Luką Borusevičių darbo sutarčiai pasirašyti su Studentų sąjungos Prezidentu Pauliumi Baltoku.</w:t>
      </w:r>
    </w:p>
    <w:p w:rsidR="00336252" w:rsidRPr="000D728F" w:rsidRDefault="00336252" w:rsidP="00336252">
      <w:pPr>
        <w:suppressAutoHyphens w:val="0"/>
        <w:spacing w:line="360" w:lineRule="auto"/>
        <w:jc w:val="both"/>
        <w:rPr>
          <w:b/>
          <w:color w:val="000000"/>
        </w:rPr>
      </w:pPr>
    </w:p>
    <w:p w:rsidR="00D83B07" w:rsidRPr="000D728F" w:rsidRDefault="000D728F" w:rsidP="008B093E">
      <w:pPr>
        <w:numPr>
          <w:ilvl w:val="0"/>
          <w:numId w:val="22"/>
        </w:numPr>
        <w:suppressAutoHyphens w:val="0"/>
        <w:spacing w:line="360" w:lineRule="auto"/>
        <w:jc w:val="both"/>
        <w:rPr>
          <w:b/>
        </w:rPr>
      </w:pPr>
      <w:r w:rsidRPr="000D728F">
        <w:rPr>
          <w:b/>
        </w:rPr>
        <w:t xml:space="preserve">SVARSTYTA. </w:t>
      </w:r>
      <w:r w:rsidR="00336252" w:rsidRPr="000D728F">
        <w:rPr>
          <w:b/>
        </w:rPr>
        <w:t>Dėl akademinio sąžiningumo pristatymo ir LR Mokslo ir studijų įstatymo pokyčių;</w:t>
      </w:r>
    </w:p>
    <w:p w:rsidR="00336252" w:rsidRPr="00D47C68" w:rsidRDefault="00336252" w:rsidP="00EF594A">
      <w:pPr>
        <w:suppressAutoHyphens w:val="0"/>
        <w:spacing w:line="360" w:lineRule="auto"/>
        <w:jc w:val="both"/>
        <w:rPr>
          <w:color w:val="000000"/>
        </w:rPr>
      </w:pPr>
      <w:r w:rsidRPr="00D47C68">
        <w:rPr>
          <w:color w:val="000000"/>
        </w:rPr>
        <w:t>Klausimą pristatė</w:t>
      </w:r>
      <w:r w:rsidR="00D21C45" w:rsidRPr="00D47C68">
        <w:rPr>
          <w:color w:val="000000"/>
        </w:rPr>
        <w:t xml:space="preserve"> </w:t>
      </w:r>
      <w:r w:rsidRPr="00D47C68">
        <w:rPr>
          <w:color w:val="000000"/>
        </w:rPr>
        <w:t xml:space="preserve">Studentų sąjungos </w:t>
      </w:r>
      <w:r w:rsidR="00D21C45" w:rsidRPr="00D47C68">
        <w:rPr>
          <w:color w:val="000000"/>
        </w:rPr>
        <w:t>savanoris akademiniam procesui ir socialiniams reikalams</w:t>
      </w:r>
      <w:r w:rsidRPr="00D47C68">
        <w:rPr>
          <w:color w:val="000000"/>
        </w:rPr>
        <w:t xml:space="preserve"> Andrius Zalitis</w:t>
      </w:r>
      <w:r w:rsidR="00D21C45" w:rsidRPr="00D47C68">
        <w:rPr>
          <w:color w:val="000000"/>
        </w:rPr>
        <w:t xml:space="preserve">. </w:t>
      </w:r>
    </w:p>
    <w:p w:rsidR="00336252" w:rsidRPr="00D47C68" w:rsidRDefault="00336252" w:rsidP="00EF594A">
      <w:pPr>
        <w:suppressAutoHyphens w:val="0"/>
        <w:spacing w:line="360" w:lineRule="auto"/>
        <w:jc w:val="both"/>
        <w:rPr>
          <w:color w:val="000000"/>
        </w:rPr>
      </w:pPr>
      <w:r w:rsidRPr="00D47C68">
        <w:rPr>
          <w:color w:val="000000"/>
        </w:rPr>
        <w:lastRenderedPageBreak/>
        <w:t xml:space="preserve">Informuota, jog bus vykdoma spaudos Konferencija ir susitikimai (seminarai) regionuose pristatyti </w:t>
      </w:r>
      <w:r w:rsidR="006463A2">
        <w:rPr>
          <w:color w:val="000000"/>
        </w:rPr>
        <w:t xml:space="preserve">akademinio sąžiningumo tyrimą. </w:t>
      </w:r>
      <w:r w:rsidRPr="00D47C68">
        <w:rPr>
          <w:color w:val="000000"/>
        </w:rPr>
        <w:t>Akademinio sąžiningumo indekso tyrimo rezultatus pristatė Studentų sąjungos sociologinių tyrimų koordinatorius Martynas Kriaučiūnas. Taip pat pristatyti pagrindiniai LR Mokslo ir studijų įstatymo pokyčiai.</w:t>
      </w:r>
      <w:r w:rsidR="00D47C68">
        <w:rPr>
          <w:color w:val="000000"/>
        </w:rPr>
        <w:t xml:space="preserve"> </w:t>
      </w:r>
      <w:r w:rsidR="00D47C68">
        <w:t>Lietuvos studentų sąjungos pozicijos formavimui dėl Mokslo ir studijų įstatymo numatyti 2 seminarai gegužės ir birželio mėn. (datos bus patikslintos).</w:t>
      </w:r>
    </w:p>
    <w:p w:rsidR="00334040" w:rsidRPr="00D47C68" w:rsidRDefault="00B57D9F" w:rsidP="00EF594A">
      <w:pPr>
        <w:suppressAutoHyphens w:val="0"/>
        <w:spacing w:line="360" w:lineRule="auto"/>
        <w:jc w:val="both"/>
        <w:rPr>
          <w:color w:val="000000"/>
        </w:rPr>
      </w:pPr>
      <w:r w:rsidRPr="00D47C68">
        <w:rPr>
          <w:color w:val="000000"/>
        </w:rPr>
        <w:t xml:space="preserve">Pasisakė: Paulius Baltokas (STUDENTŲ SĄJUNGA), Dalia Miklaševičiūtė (ISM SA), </w:t>
      </w:r>
      <w:r w:rsidR="00336252" w:rsidRPr="00D47C68">
        <w:rPr>
          <w:color w:val="000000"/>
        </w:rPr>
        <w:t xml:space="preserve">Andrius Zalitis (STDENTŲ SĄJUNGA), </w:t>
      </w:r>
      <w:r w:rsidR="00334040" w:rsidRPr="00D47C68">
        <w:rPr>
          <w:color w:val="000000"/>
        </w:rPr>
        <w:t>Kristina Šmotaitė (</w:t>
      </w:r>
      <w:r w:rsidR="006463A2" w:rsidRPr="00C4505A">
        <w:t>ALUMNI</w:t>
      </w:r>
      <w:r w:rsidR="00334040" w:rsidRPr="00C4505A">
        <w:t>),</w:t>
      </w:r>
      <w:r w:rsidR="00334040" w:rsidRPr="00D47C68">
        <w:rPr>
          <w:color w:val="000000"/>
        </w:rPr>
        <w:t xml:space="preserve"> Monika Simaškaitė (KTU SA), Kotryna St</w:t>
      </w:r>
      <w:r w:rsidR="00336252" w:rsidRPr="00D47C68">
        <w:rPr>
          <w:color w:val="000000"/>
        </w:rPr>
        <w:t>asiukynaitė (STUDENTŲ SĄJUNGA).</w:t>
      </w:r>
    </w:p>
    <w:p w:rsidR="00A14101" w:rsidRDefault="00A14101" w:rsidP="00EF594A">
      <w:pPr>
        <w:suppressAutoHyphens w:val="0"/>
        <w:spacing w:line="360" w:lineRule="auto"/>
        <w:jc w:val="both"/>
        <w:rPr>
          <w:color w:val="FF0000"/>
        </w:rPr>
      </w:pPr>
    </w:p>
    <w:p w:rsidR="00A14101" w:rsidRPr="000D728F" w:rsidRDefault="000D728F" w:rsidP="00702BED">
      <w:pPr>
        <w:numPr>
          <w:ilvl w:val="0"/>
          <w:numId w:val="22"/>
        </w:numPr>
        <w:suppressAutoHyphens w:val="0"/>
        <w:spacing w:line="360" w:lineRule="auto"/>
        <w:jc w:val="both"/>
        <w:rPr>
          <w:b/>
          <w:color w:val="000000"/>
        </w:rPr>
      </w:pPr>
      <w:r w:rsidRPr="000D728F">
        <w:rPr>
          <w:b/>
          <w:color w:val="000000"/>
        </w:rPr>
        <w:t xml:space="preserve">SVARSTYTA. </w:t>
      </w:r>
      <w:r w:rsidR="00336252" w:rsidRPr="000D728F">
        <w:rPr>
          <w:b/>
          <w:color w:val="000000"/>
        </w:rPr>
        <w:t xml:space="preserve">Dėl 2015 ir </w:t>
      </w:r>
      <w:r w:rsidR="00A14101" w:rsidRPr="000D728F">
        <w:rPr>
          <w:b/>
          <w:color w:val="000000"/>
        </w:rPr>
        <w:t>2016 m. geriausių eilės sudarymo</w:t>
      </w:r>
      <w:r w:rsidR="00336252" w:rsidRPr="000D728F">
        <w:rPr>
          <w:b/>
          <w:color w:val="000000"/>
        </w:rPr>
        <w:t>.</w:t>
      </w:r>
    </w:p>
    <w:p w:rsidR="00D47C68" w:rsidRPr="00D47C68" w:rsidRDefault="00A14101" w:rsidP="00EF594A">
      <w:pPr>
        <w:suppressAutoHyphens w:val="0"/>
        <w:spacing w:line="360" w:lineRule="auto"/>
        <w:jc w:val="both"/>
        <w:rPr>
          <w:color w:val="000000"/>
        </w:rPr>
      </w:pPr>
      <w:r w:rsidRPr="00D47C68">
        <w:rPr>
          <w:color w:val="000000"/>
        </w:rPr>
        <w:t xml:space="preserve">Klausimą pristato </w:t>
      </w:r>
      <w:r w:rsidR="00336252" w:rsidRPr="00D47C68">
        <w:rPr>
          <w:color w:val="000000"/>
        </w:rPr>
        <w:t xml:space="preserve">Studentų sąjungos prezidentas </w:t>
      </w:r>
      <w:r w:rsidRPr="00D47C68">
        <w:rPr>
          <w:color w:val="000000"/>
        </w:rPr>
        <w:t>Paulius Baltokas.</w:t>
      </w:r>
      <w:r w:rsidR="00336252" w:rsidRPr="00D47C68">
        <w:rPr>
          <w:color w:val="000000"/>
        </w:rPr>
        <w:t xml:space="preserve"> Informuota, </w:t>
      </w:r>
      <w:r w:rsidR="00B3679C">
        <w:rPr>
          <w:color w:val="000000"/>
        </w:rPr>
        <w:t xml:space="preserve">jog 2015 m. </w:t>
      </w:r>
      <w:r w:rsidR="00B3679C">
        <w:t>norintiems gauti valstybės finansuojamą vietą aukštosiose mokyklose bus privaloma mokėti kalbą B1 lygiu pagal Bendruosius Europos kalbų metmenis</w:t>
      </w:r>
      <w:r w:rsidR="00B3679C">
        <w:rPr>
          <w:color w:val="000000"/>
        </w:rPr>
        <w:t>.</w:t>
      </w:r>
      <w:r w:rsidR="00B3679C" w:rsidRPr="00B3679C">
        <w:t xml:space="preserve"> </w:t>
      </w:r>
      <w:r w:rsidR="00B3679C">
        <w:t>Užsienio kalbos lygis bus nustatomas laikant brandos arba tarptautinį užsienio kalbos egzaminą.</w:t>
      </w:r>
      <w:r w:rsidR="00336252" w:rsidRPr="00D47C68">
        <w:rPr>
          <w:color w:val="000000"/>
        </w:rPr>
        <w:t xml:space="preserve"> </w:t>
      </w:r>
      <w:r w:rsidR="00683B2D">
        <w:rPr>
          <w:color w:val="000000"/>
        </w:rPr>
        <w:t>2</w:t>
      </w:r>
      <w:r w:rsidR="00336252" w:rsidRPr="00D47C68">
        <w:rPr>
          <w:color w:val="000000"/>
        </w:rPr>
        <w:t xml:space="preserve">016 m. </w:t>
      </w:r>
      <w:r w:rsidR="00D47C68" w:rsidRPr="00D47C68">
        <w:rPr>
          <w:color w:val="000000"/>
        </w:rPr>
        <w:t xml:space="preserve">stojant į aukštąsias mokyklas </w:t>
      </w:r>
      <w:r w:rsidR="00683B2D">
        <w:rPr>
          <w:color w:val="000000"/>
        </w:rPr>
        <w:t xml:space="preserve">planuojama įvesti privalomą </w:t>
      </w:r>
      <w:r w:rsidR="00D47C68" w:rsidRPr="00D47C68">
        <w:rPr>
          <w:color w:val="000000"/>
        </w:rPr>
        <w:t>matematikos</w:t>
      </w:r>
      <w:r w:rsidR="00B3679C">
        <w:rPr>
          <w:color w:val="000000"/>
        </w:rPr>
        <w:t xml:space="preserve"> brandos egzaminą</w:t>
      </w:r>
      <w:r w:rsidR="00D47C68" w:rsidRPr="00D47C68">
        <w:rPr>
          <w:color w:val="000000"/>
        </w:rPr>
        <w:t>.</w:t>
      </w:r>
    </w:p>
    <w:p w:rsidR="00A14101" w:rsidRPr="00D47C68" w:rsidRDefault="00A14101" w:rsidP="00EF594A">
      <w:pPr>
        <w:suppressAutoHyphens w:val="0"/>
        <w:spacing w:line="360" w:lineRule="auto"/>
        <w:jc w:val="both"/>
        <w:rPr>
          <w:color w:val="000000"/>
        </w:rPr>
      </w:pPr>
      <w:r w:rsidRPr="00D47C68">
        <w:rPr>
          <w:color w:val="000000"/>
        </w:rPr>
        <w:t>Vyksta diskusija.</w:t>
      </w:r>
    </w:p>
    <w:p w:rsidR="00A14101" w:rsidRDefault="00A14101" w:rsidP="00EF594A">
      <w:pPr>
        <w:suppressAutoHyphens w:val="0"/>
        <w:spacing w:line="360" w:lineRule="auto"/>
        <w:jc w:val="both"/>
        <w:rPr>
          <w:color w:val="000000"/>
        </w:rPr>
      </w:pPr>
      <w:r w:rsidRPr="00D47C68">
        <w:rPr>
          <w:color w:val="000000"/>
        </w:rPr>
        <w:t xml:space="preserve">Pasisakė: Justinas Petkus (VDU SA), </w:t>
      </w:r>
      <w:r w:rsidR="00F53145" w:rsidRPr="00D47C68">
        <w:rPr>
          <w:color w:val="000000"/>
        </w:rPr>
        <w:t xml:space="preserve">Monika Simaškaitė (KTU SA), Andrius Zalitis (STUDENTŲ SĄJUNGA), Kristina Šmotaitė (ALUMNI), Birutė Noreikaitė (STUDENTŲ SĄJUNGA), </w:t>
      </w:r>
      <w:r w:rsidR="0038672A" w:rsidRPr="00D47C68">
        <w:rPr>
          <w:color w:val="000000"/>
        </w:rPr>
        <w:t xml:space="preserve">Diana Mickutė (KU SS), Dalia Miklaševičiūtė (ISM SA), Mantas Kinderis (VTDK SA), Akvilė Gedrimaitė (KVK SA), Kotryna Stasiukynaitė (STUDENTŲ SĄJUNGA), Vytautas Urbonavičius (KONTROLĖS KOMITETAS), Ihar Kiryienka (EHU SA), </w:t>
      </w:r>
      <w:r w:rsidR="003316FE" w:rsidRPr="00D47C68">
        <w:rPr>
          <w:color w:val="000000"/>
        </w:rPr>
        <w:t xml:space="preserve">Lukas Borusevičius (MRU SA), Agnė Smilgytė (LSMU SA), </w:t>
      </w:r>
      <w:r w:rsidR="00876F69" w:rsidRPr="00D47C68">
        <w:rPr>
          <w:color w:val="000000"/>
        </w:rPr>
        <w:t>Ričardas Rimkus (VIKO S</w:t>
      </w:r>
      <w:r w:rsidR="00D47C68" w:rsidRPr="00D47C68">
        <w:rPr>
          <w:color w:val="000000"/>
        </w:rPr>
        <w:t>A).</w:t>
      </w:r>
    </w:p>
    <w:p w:rsidR="00C70352" w:rsidRDefault="00C70352" w:rsidP="00EF594A">
      <w:pPr>
        <w:suppressAutoHyphens w:val="0"/>
        <w:spacing w:line="360" w:lineRule="auto"/>
        <w:jc w:val="both"/>
        <w:rPr>
          <w:color w:val="000000"/>
        </w:rPr>
      </w:pPr>
    </w:p>
    <w:p w:rsidR="00C70352" w:rsidRDefault="00C70352" w:rsidP="00EF594A">
      <w:pPr>
        <w:suppressAutoHyphens w:val="0"/>
        <w:spacing w:line="360" w:lineRule="auto"/>
        <w:jc w:val="both"/>
        <w:rPr>
          <w:color w:val="000000"/>
        </w:rPr>
      </w:pPr>
      <w:r>
        <w:rPr>
          <w:color w:val="000000"/>
        </w:rPr>
        <w:t>Dėl matematikos privalomojo egzamino.</w:t>
      </w:r>
    </w:p>
    <w:p w:rsidR="00D47C68" w:rsidRPr="00C70352" w:rsidRDefault="00D47C68" w:rsidP="00EF594A">
      <w:pPr>
        <w:suppressAutoHyphens w:val="0"/>
        <w:spacing w:line="360" w:lineRule="auto"/>
        <w:jc w:val="both"/>
        <w:rPr>
          <w:color w:val="000000"/>
        </w:rPr>
      </w:pPr>
      <w:r>
        <w:rPr>
          <w:color w:val="000000"/>
        </w:rPr>
        <w:t xml:space="preserve">1 </w:t>
      </w:r>
      <w:r w:rsidRPr="00C70352">
        <w:rPr>
          <w:color w:val="000000"/>
        </w:rPr>
        <w:t>SIŪLYMAS. Logikos žinių tikrinimas turėtų būti užtikrinamas sukuriant aiškią strategiją kaip tai turėtų būti daroma bendro lavinimo mokyklose</w:t>
      </w:r>
      <w:r w:rsidR="00C70352" w:rsidRPr="00C70352">
        <w:rPr>
          <w:color w:val="000000"/>
        </w:rPr>
        <w:t>.</w:t>
      </w:r>
      <w:r w:rsidRPr="00C70352">
        <w:rPr>
          <w:color w:val="000000"/>
        </w:rPr>
        <w:t xml:space="preserve"> Lietuvos studentų sąjunga nėra </w:t>
      </w:r>
      <w:r w:rsidR="00C70352" w:rsidRPr="00C70352">
        <w:rPr>
          <w:color w:val="000000"/>
        </w:rPr>
        <w:t>kategoriškai</w:t>
      </w:r>
      <w:r w:rsidRPr="00C70352">
        <w:rPr>
          <w:color w:val="000000"/>
        </w:rPr>
        <w:t xml:space="preserve"> prieš logikos žinių patikrinimą, </w:t>
      </w:r>
      <w:r w:rsidR="00C70352" w:rsidRPr="00C70352">
        <w:rPr>
          <w:color w:val="000000"/>
        </w:rPr>
        <w:t>bet prieš tokios matematikos žinių patikrinimą (privalomas egzaminas stojant į aukštąsias mokyklas), kokia yra dabar.</w:t>
      </w:r>
    </w:p>
    <w:p w:rsidR="00876F69" w:rsidRPr="00C70352" w:rsidRDefault="00D47C68" w:rsidP="00EF594A">
      <w:pPr>
        <w:suppressAutoHyphens w:val="0"/>
        <w:spacing w:line="360" w:lineRule="auto"/>
        <w:jc w:val="both"/>
        <w:rPr>
          <w:color w:val="000000"/>
        </w:rPr>
      </w:pPr>
      <w:r w:rsidRPr="00C70352">
        <w:rPr>
          <w:color w:val="000000"/>
        </w:rPr>
        <w:t>BALSAVO: UŽ 15, PRIEŠ 0, Susilaikė 0.</w:t>
      </w:r>
    </w:p>
    <w:p w:rsidR="00C70352" w:rsidRPr="00C70352" w:rsidRDefault="00D47C68" w:rsidP="00C70352">
      <w:pPr>
        <w:suppressAutoHyphens w:val="0"/>
        <w:spacing w:line="360" w:lineRule="auto"/>
        <w:jc w:val="both"/>
        <w:rPr>
          <w:color w:val="000000"/>
        </w:rPr>
      </w:pPr>
      <w:r w:rsidRPr="00C70352">
        <w:rPr>
          <w:color w:val="000000"/>
        </w:rPr>
        <w:t xml:space="preserve">NUTARTA. Bendru sutarimu patvirtinti tokią  Studentų sąjungos poziciją  - </w:t>
      </w:r>
      <w:r w:rsidR="00C70352" w:rsidRPr="00C70352">
        <w:rPr>
          <w:color w:val="000000"/>
        </w:rPr>
        <w:t>Logikos žinių tikrinimas turėtų būti užtikrinamas sukuriant aiškią strategiją kaip tai turėtų būti daroma bendro lavinimo mokyklose. Lietuvos studentų sąjunga nėra kategoriškai prieš logikos žinių patikrinimą, bet prieš tokios matematikos žinių patikrinimą (privalomas egzaminas stojant į aukštąsias mokyklas), kokia yra dabar.</w:t>
      </w:r>
    </w:p>
    <w:p w:rsidR="00D47C68" w:rsidRDefault="00D47C68" w:rsidP="00EF594A">
      <w:pPr>
        <w:suppressAutoHyphens w:val="0"/>
        <w:spacing w:line="360" w:lineRule="auto"/>
        <w:jc w:val="both"/>
        <w:rPr>
          <w:color w:val="FF0000"/>
        </w:rPr>
      </w:pPr>
    </w:p>
    <w:p w:rsidR="00D47C68" w:rsidRPr="00C70352" w:rsidRDefault="00C70352" w:rsidP="00EF594A">
      <w:pPr>
        <w:suppressAutoHyphens w:val="0"/>
        <w:spacing w:line="360" w:lineRule="auto"/>
        <w:jc w:val="both"/>
        <w:rPr>
          <w:color w:val="000000"/>
        </w:rPr>
      </w:pPr>
      <w:r w:rsidRPr="00C70352">
        <w:rPr>
          <w:color w:val="000000"/>
        </w:rPr>
        <w:t>Dėl užsienio kalbos privalomojo egzamino ir diversifikavimo į B1 bei B2 lygius.</w:t>
      </w:r>
    </w:p>
    <w:p w:rsidR="00C70352" w:rsidRDefault="00C70352" w:rsidP="00EF594A">
      <w:pPr>
        <w:suppressAutoHyphens w:val="0"/>
        <w:spacing w:line="360" w:lineRule="auto"/>
        <w:jc w:val="both"/>
        <w:rPr>
          <w:color w:val="000000"/>
        </w:rPr>
      </w:pPr>
      <w:r w:rsidRPr="00C70352">
        <w:rPr>
          <w:color w:val="000000"/>
        </w:rPr>
        <w:t xml:space="preserve">Pasisakė: </w:t>
      </w:r>
      <w:r w:rsidR="001F36B3" w:rsidRPr="00C70352">
        <w:rPr>
          <w:color w:val="000000"/>
        </w:rPr>
        <w:t xml:space="preserve">Lukas Borusevičius (MRU SA), Ričardas Rimkus (VIKO SA), Mantas Kinderis (VTDK SA), Robertas Valuckas (AK SA), Andrius Zalitis (STUDENTŲ SĄJUNGA), Birutė Noreikaitė (STUDENTŲ </w:t>
      </w:r>
      <w:r w:rsidR="001F36B3" w:rsidRPr="00C70352">
        <w:rPr>
          <w:color w:val="000000"/>
        </w:rPr>
        <w:lastRenderedPageBreak/>
        <w:t xml:space="preserve">SĄJUNGA), Andrius Šimonėlis (KK SA), Ihar Kiryienka (EHU SA), Reda Račkauskaitė (ŠU SA), Monika Simaškaitė (KTU SA), Paulius Baltokas (STUDENTŲ SĄJUNGA), </w:t>
      </w:r>
      <w:r w:rsidR="005E55A6" w:rsidRPr="00C70352">
        <w:rPr>
          <w:color w:val="000000"/>
        </w:rPr>
        <w:t>Skomantas Rukuiža (ASU SA), Akvilė Gedrimaitė (KVK SA), Modestas Alaunis (TTVAM SA)</w:t>
      </w:r>
      <w:r w:rsidR="00C4505A">
        <w:rPr>
          <w:color w:val="000000"/>
        </w:rPr>
        <w:t>, Kristina Šmotaitė (ALUMNI) , Diana Mickutė (KUSS), Modestas Alaunis (TTVAM SA), Justinas Petkus (VDU SA), Dalia Miklaševičiūtė (ISM SA).</w:t>
      </w:r>
      <w:r w:rsidR="006463A2">
        <w:rPr>
          <w:color w:val="000000"/>
        </w:rPr>
        <w:t xml:space="preserve"> </w:t>
      </w:r>
    </w:p>
    <w:p w:rsidR="00C70352" w:rsidRDefault="00C70352" w:rsidP="00EF594A">
      <w:pPr>
        <w:suppressAutoHyphens w:val="0"/>
        <w:spacing w:line="360" w:lineRule="auto"/>
        <w:jc w:val="both"/>
        <w:rPr>
          <w:color w:val="000000"/>
        </w:rPr>
      </w:pPr>
      <w:r>
        <w:rPr>
          <w:color w:val="000000"/>
        </w:rPr>
        <w:t>2 SIŪLYMAS. Stojant į aukštąsias mokyklas privalomojo užsienio kalbos brandos egz</w:t>
      </w:r>
      <w:r w:rsidR="008B093E">
        <w:rPr>
          <w:color w:val="000000"/>
        </w:rPr>
        <w:t>amino lygių</w:t>
      </w:r>
      <w:r>
        <w:rPr>
          <w:color w:val="000000"/>
        </w:rPr>
        <w:t xml:space="preserve"> diversifikuoti nereikėtų</w:t>
      </w:r>
      <w:r w:rsidR="008B093E">
        <w:rPr>
          <w:color w:val="000000"/>
        </w:rPr>
        <w:t xml:space="preserve"> į B2 - universitetus ar B1- kolegijas</w:t>
      </w:r>
      <w:r>
        <w:rPr>
          <w:color w:val="000000"/>
        </w:rPr>
        <w:t>, bet LR Švietimo ir mokslo minister</w:t>
      </w:r>
      <w:r w:rsidR="008B093E">
        <w:rPr>
          <w:color w:val="000000"/>
        </w:rPr>
        <w:t>ija turėtų surinkti ir peržiūrėti informaciją kiek yra išsiskiriama į šiuos du lygius ir tuomet imtis priemonių.</w:t>
      </w:r>
    </w:p>
    <w:p w:rsidR="008B093E" w:rsidRPr="00C70352" w:rsidRDefault="008B093E" w:rsidP="00EF594A">
      <w:pPr>
        <w:suppressAutoHyphens w:val="0"/>
        <w:spacing w:line="360" w:lineRule="auto"/>
        <w:jc w:val="both"/>
        <w:rPr>
          <w:color w:val="000000"/>
        </w:rPr>
      </w:pPr>
      <w:r>
        <w:rPr>
          <w:color w:val="000000"/>
        </w:rPr>
        <w:t>BALSAVO: UŽ 15, PRIEŠ 0, Susilaikė 0.</w:t>
      </w:r>
    </w:p>
    <w:p w:rsidR="00876F69" w:rsidRPr="000D728F" w:rsidRDefault="00876F69" w:rsidP="00EF594A">
      <w:pPr>
        <w:suppressAutoHyphens w:val="0"/>
        <w:spacing w:line="360" w:lineRule="auto"/>
        <w:jc w:val="both"/>
        <w:rPr>
          <w:b/>
          <w:color w:val="FF0000"/>
        </w:rPr>
      </w:pPr>
    </w:p>
    <w:p w:rsidR="008B093E" w:rsidRPr="000D728F" w:rsidRDefault="000D728F" w:rsidP="008B093E">
      <w:pPr>
        <w:numPr>
          <w:ilvl w:val="0"/>
          <w:numId w:val="22"/>
        </w:numPr>
        <w:suppressAutoHyphens w:val="0"/>
        <w:spacing w:line="360" w:lineRule="auto"/>
        <w:jc w:val="both"/>
        <w:rPr>
          <w:b/>
          <w:color w:val="000000"/>
        </w:rPr>
      </w:pPr>
      <w:r w:rsidRPr="000D728F">
        <w:rPr>
          <w:b/>
          <w:color w:val="000000"/>
        </w:rPr>
        <w:t xml:space="preserve">SVARSTYTA. </w:t>
      </w:r>
      <w:r w:rsidR="008B093E" w:rsidRPr="000D728F">
        <w:rPr>
          <w:b/>
          <w:color w:val="000000"/>
        </w:rPr>
        <w:t>Dėl LSP sutarčių.</w:t>
      </w:r>
    </w:p>
    <w:p w:rsidR="008B093E" w:rsidRPr="008B093E" w:rsidRDefault="008B093E" w:rsidP="008B093E">
      <w:pPr>
        <w:suppressAutoHyphens w:val="0"/>
        <w:spacing w:line="360" w:lineRule="auto"/>
        <w:jc w:val="both"/>
        <w:rPr>
          <w:color w:val="000000"/>
        </w:rPr>
      </w:pPr>
      <w:r w:rsidRPr="008B093E">
        <w:rPr>
          <w:color w:val="000000"/>
        </w:rPr>
        <w:t>Klausimą pristatė Lietuvos studentų sąjungos prezidentas Paulius Baltokas. Informuota, kad LSP tarpininkavimo sutartis</w:t>
      </w:r>
      <w:r w:rsidR="00DB56A9">
        <w:rPr>
          <w:color w:val="000000"/>
        </w:rPr>
        <w:t xml:space="preserve"> su studentų savivaldomis</w:t>
      </w:r>
      <w:r w:rsidRPr="008B093E">
        <w:rPr>
          <w:color w:val="000000"/>
        </w:rPr>
        <w:t xml:space="preserve"> norima atnaujinti ir pasirašyti iki š.m. liepos 1 d.</w:t>
      </w:r>
    </w:p>
    <w:p w:rsidR="008B093E" w:rsidRDefault="008B093E" w:rsidP="00EF594A">
      <w:pPr>
        <w:suppressAutoHyphens w:val="0"/>
        <w:spacing w:line="360" w:lineRule="auto"/>
        <w:jc w:val="both"/>
        <w:rPr>
          <w:color w:val="FF0000"/>
        </w:rPr>
      </w:pPr>
    </w:p>
    <w:p w:rsidR="008B093E" w:rsidRPr="000D728F" w:rsidRDefault="000D728F" w:rsidP="00DB56A9">
      <w:pPr>
        <w:numPr>
          <w:ilvl w:val="0"/>
          <w:numId w:val="22"/>
        </w:numPr>
        <w:suppressAutoHyphens w:val="0"/>
        <w:spacing w:line="360" w:lineRule="auto"/>
        <w:jc w:val="both"/>
        <w:rPr>
          <w:b/>
        </w:rPr>
      </w:pPr>
      <w:r w:rsidRPr="000D728F">
        <w:rPr>
          <w:b/>
        </w:rPr>
        <w:t xml:space="preserve">SVARSTYTA. </w:t>
      </w:r>
      <w:r w:rsidR="00702BED" w:rsidRPr="000D728F">
        <w:rPr>
          <w:b/>
        </w:rPr>
        <w:t>Dėl Tarybos atstovo Lietuvos studentų sąjungos</w:t>
      </w:r>
      <w:r w:rsidR="008B093E" w:rsidRPr="000D728F">
        <w:rPr>
          <w:b/>
        </w:rPr>
        <w:t xml:space="preserve"> </w:t>
      </w:r>
      <w:r w:rsidR="00DB56A9" w:rsidRPr="000D728F">
        <w:rPr>
          <w:b/>
        </w:rPr>
        <w:t>įstatų redakcijos darbo grupėje.</w:t>
      </w:r>
    </w:p>
    <w:p w:rsidR="00DB56A9" w:rsidRDefault="00DB56A9" w:rsidP="00DB56A9">
      <w:pPr>
        <w:suppressAutoHyphens w:val="0"/>
        <w:spacing w:line="360" w:lineRule="auto"/>
        <w:jc w:val="both"/>
        <w:rPr>
          <w:color w:val="000000"/>
        </w:rPr>
      </w:pPr>
      <w:r w:rsidRPr="00DB56A9">
        <w:rPr>
          <w:color w:val="000000"/>
        </w:rPr>
        <w:t>Klausimą pristatė Lietuvos studentų sąjungos prezidentas Paulius Baltokas.</w:t>
      </w:r>
      <w:r>
        <w:rPr>
          <w:color w:val="000000"/>
        </w:rPr>
        <w:t xml:space="preserve"> Pasibaigus Pauliaus B</w:t>
      </w:r>
      <w:r w:rsidR="004D7DC5">
        <w:rPr>
          <w:color w:val="000000"/>
        </w:rPr>
        <w:t>altoko įgaliojimams k</w:t>
      </w:r>
      <w:r w:rsidR="00702BED">
        <w:rPr>
          <w:color w:val="000000"/>
        </w:rPr>
        <w:t>aip nuo Tarybos deleguotam į Studentų sąjungos</w:t>
      </w:r>
      <w:r w:rsidR="004D7DC5">
        <w:rPr>
          <w:color w:val="000000"/>
        </w:rPr>
        <w:t xml:space="preserve"> įstatų redakcijos darbo grupę reikia išsirinkti kitą atstovą.</w:t>
      </w:r>
    </w:p>
    <w:p w:rsidR="004D7DC5" w:rsidRDefault="004D7DC5" w:rsidP="00DB56A9">
      <w:pPr>
        <w:suppressAutoHyphens w:val="0"/>
        <w:spacing w:line="360" w:lineRule="auto"/>
        <w:jc w:val="both"/>
        <w:rPr>
          <w:color w:val="000000"/>
        </w:rPr>
      </w:pPr>
      <w:r>
        <w:rPr>
          <w:color w:val="000000"/>
        </w:rPr>
        <w:t>Pasisakė: Dalia Miklaševičiūtė (ISM SA), Monika Simaškaitė (KTU SA), Mantas Kinderis (VTDK SA).</w:t>
      </w:r>
    </w:p>
    <w:p w:rsidR="004D7DC5" w:rsidRDefault="004D7DC5" w:rsidP="00DB56A9">
      <w:pPr>
        <w:suppressAutoHyphens w:val="0"/>
        <w:spacing w:line="360" w:lineRule="auto"/>
        <w:jc w:val="both"/>
        <w:rPr>
          <w:color w:val="000000"/>
        </w:rPr>
      </w:pPr>
      <w:r>
        <w:rPr>
          <w:color w:val="000000"/>
        </w:rPr>
        <w:t>1 SIŪLYMAS. Į Studentų sąjungos įstatų redakcijos darbo grupę nuo Tarybos deleguoti Dalią Miklaševičiūtę arba Moniką Simaškaitę.</w:t>
      </w:r>
    </w:p>
    <w:p w:rsidR="004D7DC5" w:rsidRDefault="004D7DC5" w:rsidP="004D7DC5">
      <w:pPr>
        <w:suppressAutoHyphens w:val="0"/>
        <w:spacing w:line="360" w:lineRule="auto"/>
        <w:jc w:val="both"/>
        <w:rPr>
          <w:color w:val="000000"/>
        </w:rPr>
      </w:pPr>
      <w:r>
        <w:rPr>
          <w:color w:val="000000"/>
        </w:rPr>
        <w:t>BALSAVO: UŽ Dalią Miklaševičiūtę 8 balsai, UŽ Moniką Simaškaitę 5 balsai, Susilaikė 2.</w:t>
      </w:r>
    </w:p>
    <w:p w:rsidR="00DB56A9" w:rsidRDefault="004D7DC5" w:rsidP="00DB56A9">
      <w:pPr>
        <w:suppressAutoHyphens w:val="0"/>
        <w:spacing w:line="360" w:lineRule="auto"/>
        <w:jc w:val="both"/>
      </w:pPr>
      <w:r>
        <w:rPr>
          <w:color w:val="000000"/>
        </w:rPr>
        <w:t xml:space="preserve">NUTARTA. Į Studentų sąjungos įstatų redakcijos darbo grupę nuo Tarybos deleguoti Dalią Miklaševičiūtę </w:t>
      </w:r>
      <w:r w:rsidRPr="00C4505A">
        <w:t>bei patvirtinti darbo grupę su pakitimais</w:t>
      </w:r>
      <w:r w:rsidR="00C4505A" w:rsidRPr="00C4505A">
        <w:t>.</w:t>
      </w:r>
    </w:p>
    <w:p w:rsidR="00C4505A" w:rsidRPr="00C4505A" w:rsidRDefault="00C4505A" w:rsidP="00DB56A9">
      <w:pPr>
        <w:suppressAutoHyphens w:val="0"/>
        <w:spacing w:line="360" w:lineRule="auto"/>
        <w:jc w:val="both"/>
      </w:pPr>
    </w:p>
    <w:p w:rsidR="008B093E" w:rsidRPr="000D728F" w:rsidRDefault="000D728F" w:rsidP="004D7DC5">
      <w:pPr>
        <w:numPr>
          <w:ilvl w:val="0"/>
          <w:numId w:val="22"/>
        </w:numPr>
        <w:suppressAutoHyphens w:val="0"/>
        <w:spacing w:line="360" w:lineRule="auto"/>
        <w:jc w:val="both"/>
        <w:rPr>
          <w:b/>
        </w:rPr>
      </w:pPr>
      <w:r w:rsidRPr="000D728F">
        <w:rPr>
          <w:b/>
        </w:rPr>
        <w:t xml:space="preserve">SVARSTYTA. </w:t>
      </w:r>
      <w:r w:rsidR="008B093E" w:rsidRPr="000D728F">
        <w:rPr>
          <w:b/>
        </w:rPr>
        <w:t>Kiti klausimai:</w:t>
      </w:r>
    </w:p>
    <w:p w:rsidR="008B093E" w:rsidRDefault="008B093E" w:rsidP="004D7DC5">
      <w:pPr>
        <w:suppressAutoHyphens w:val="0"/>
        <w:spacing w:line="360" w:lineRule="auto"/>
        <w:jc w:val="both"/>
      </w:pPr>
      <w:r>
        <w:t xml:space="preserve">Dėl </w:t>
      </w:r>
      <w:r w:rsidR="00DF708F">
        <w:t>S</w:t>
      </w:r>
      <w:r>
        <w:t>tudentų sąjungos Asamblėjos</w:t>
      </w:r>
      <w:r w:rsidR="004D7DC5">
        <w:t>.</w:t>
      </w:r>
    </w:p>
    <w:p w:rsidR="004D7DC5" w:rsidRPr="00847731" w:rsidRDefault="004D7DC5" w:rsidP="004D7DC5">
      <w:pPr>
        <w:suppressAutoHyphens w:val="0"/>
        <w:spacing w:line="360" w:lineRule="auto"/>
        <w:jc w:val="both"/>
        <w:rPr>
          <w:color w:val="FF0000"/>
        </w:rPr>
      </w:pPr>
      <w:r>
        <w:t xml:space="preserve">Klausimą pristatė Klaipėdos </w:t>
      </w:r>
      <w:r w:rsidR="00702BED">
        <w:t>universiteto studentų sąjungos P</w:t>
      </w:r>
      <w:r>
        <w:t xml:space="preserve">rezidentė Diana Mickutė. Informuota, jog KUSS </w:t>
      </w:r>
      <w:r w:rsidR="00C4505A">
        <w:t xml:space="preserve">ir KVK SA </w:t>
      </w:r>
      <w:r>
        <w:t>šiais metais atsisako pagelbėti techniniais</w:t>
      </w:r>
      <w:r w:rsidR="00DF708F">
        <w:t xml:space="preserve"> klausimais </w:t>
      </w:r>
      <w:r>
        <w:t>organizuojant</w:t>
      </w:r>
      <w:r w:rsidR="00DF708F">
        <w:t xml:space="preserve"> Studentų sąjungos „Asamblėją 2013“.</w:t>
      </w:r>
      <w:r w:rsidR="00847731">
        <w:t xml:space="preserve"> </w:t>
      </w:r>
    </w:p>
    <w:p w:rsidR="00DF708F" w:rsidRDefault="00DF708F" w:rsidP="00DF708F">
      <w:pPr>
        <w:suppressAutoHyphens w:val="0"/>
        <w:spacing w:line="360" w:lineRule="auto"/>
        <w:jc w:val="both"/>
      </w:pPr>
    </w:p>
    <w:p w:rsidR="008B093E" w:rsidRDefault="008B093E" w:rsidP="00DF708F">
      <w:pPr>
        <w:suppressAutoHyphens w:val="0"/>
        <w:spacing w:line="360" w:lineRule="auto"/>
        <w:jc w:val="both"/>
      </w:pPr>
      <w:r>
        <w:t>Dėl LSP naujo sezono</w:t>
      </w:r>
      <w:r w:rsidR="00DF708F">
        <w:t>.</w:t>
      </w:r>
    </w:p>
    <w:p w:rsidR="00DF708F" w:rsidRDefault="00DF708F" w:rsidP="00DF708F">
      <w:pPr>
        <w:suppressAutoHyphens w:val="0"/>
        <w:spacing w:line="360" w:lineRule="auto"/>
        <w:jc w:val="both"/>
      </w:pPr>
      <w:r>
        <w:t xml:space="preserve">Klausimą pristatė Klaipėdos </w:t>
      </w:r>
      <w:r w:rsidR="00702BED">
        <w:t>universiteto studentų sąjungos P</w:t>
      </w:r>
      <w:r>
        <w:t>rezidentė Diana Mickutė. Domėtasi kaip šiais metais bus vykdomas LSP gamybos procesas. Informuota, jog LSP gamybos procesas vyks nuosekliai priklausomai nuo tada kada aukštosios mokyklos pateiks duomenis apie studijuojančius.</w:t>
      </w:r>
    </w:p>
    <w:p w:rsidR="00DF708F" w:rsidRPr="00DF708F" w:rsidRDefault="00DF708F" w:rsidP="00DF708F">
      <w:pPr>
        <w:suppressAutoHyphens w:val="0"/>
        <w:spacing w:line="360" w:lineRule="auto"/>
        <w:jc w:val="both"/>
        <w:rPr>
          <w:color w:val="000000"/>
        </w:rPr>
      </w:pPr>
      <w:r w:rsidRPr="00DF708F">
        <w:rPr>
          <w:color w:val="000000"/>
        </w:rPr>
        <w:lastRenderedPageBreak/>
        <w:t>Pasisakė: Paulius Baltokas (STUDENTŲ SĄJUNGA), Justinas Petkus (VDU SA), Kotryna Stasiukynaitė (STUDENTŲ SĄJUNGA), Mantas Kinderis (VTDK SA)</w:t>
      </w:r>
      <w:r>
        <w:rPr>
          <w:color w:val="000000"/>
        </w:rPr>
        <w:t xml:space="preserve">, Agnė Smilgytė (LSMU SA), Maksim Milto </w:t>
      </w:r>
      <w:r w:rsidR="00C4505A" w:rsidRPr="00C4505A">
        <w:t>(</w:t>
      </w:r>
      <w:r w:rsidRPr="00C4505A">
        <w:t>STUDENTŲ SĄJUNGA).</w:t>
      </w:r>
      <w:r w:rsidR="00847731" w:rsidRPr="00847731">
        <w:rPr>
          <w:color w:val="FF0000"/>
        </w:rPr>
        <w:t xml:space="preserve"> </w:t>
      </w:r>
    </w:p>
    <w:p w:rsidR="00DF708F" w:rsidRDefault="00DF708F" w:rsidP="00DF708F">
      <w:pPr>
        <w:suppressAutoHyphens w:val="0"/>
        <w:spacing w:line="360" w:lineRule="auto"/>
        <w:jc w:val="both"/>
      </w:pPr>
    </w:p>
    <w:p w:rsidR="008B093E" w:rsidRDefault="008B093E" w:rsidP="00DF708F">
      <w:pPr>
        <w:suppressAutoHyphens w:val="0"/>
        <w:spacing w:line="360" w:lineRule="auto"/>
        <w:jc w:val="both"/>
      </w:pPr>
      <w:r>
        <w:t>Dėl LSP koordinatorių mokymų</w:t>
      </w:r>
      <w:r w:rsidR="00DF708F">
        <w:t>.</w:t>
      </w:r>
    </w:p>
    <w:p w:rsidR="00DF708F" w:rsidRDefault="00DF708F" w:rsidP="00DF708F">
      <w:pPr>
        <w:suppressAutoHyphens w:val="0"/>
        <w:spacing w:line="360" w:lineRule="auto"/>
        <w:jc w:val="both"/>
      </w:pPr>
      <w:r>
        <w:t xml:space="preserve">Klausimą pristatė Klaipėdos </w:t>
      </w:r>
      <w:r w:rsidR="00702BED">
        <w:t>universiteto studentų sąjungos P</w:t>
      </w:r>
      <w:r>
        <w:t>rezidentė Diana Mickutė. Klausta kada bus vykdomi LSP koordinatorių mokymai, bei išreikštas noras jog jie vyktu artimiausiu metu, t.y. gegužės mėn.</w:t>
      </w:r>
    </w:p>
    <w:p w:rsidR="00DF708F" w:rsidRDefault="00DF708F" w:rsidP="00DF708F">
      <w:pPr>
        <w:suppressAutoHyphens w:val="0"/>
        <w:spacing w:line="360" w:lineRule="auto"/>
        <w:jc w:val="both"/>
      </w:pPr>
      <w:r>
        <w:t xml:space="preserve">Pasisakė: </w:t>
      </w:r>
      <w:r w:rsidRPr="00DF708F">
        <w:rPr>
          <w:color w:val="000000"/>
        </w:rPr>
        <w:t>Paulius Baltokas (STUDENTŲ SĄJUNGA)</w:t>
      </w:r>
      <w:r>
        <w:rPr>
          <w:color w:val="000000"/>
        </w:rPr>
        <w:t>.</w:t>
      </w:r>
    </w:p>
    <w:p w:rsidR="00DF708F" w:rsidRDefault="00DF708F" w:rsidP="00DF708F">
      <w:pPr>
        <w:suppressAutoHyphens w:val="0"/>
        <w:spacing w:line="360" w:lineRule="auto"/>
        <w:jc w:val="both"/>
      </w:pPr>
    </w:p>
    <w:p w:rsidR="008B093E" w:rsidRDefault="008B093E" w:rsidP="00EF1C5C">
      <w:pPr>
        <w:suppressAutoHyphens w:val="0"/>
        <w:spacing w:line="360" w:lineRule="auto"/>
        <w:jc w:val="both"/>
      </w:pPr>
      <w:r>
        <w:t>LSP sistemos</w:t>
      </w:r>
      <w:r w:rsidR="00EF1C5C">
        <w:t>.</w:t>
      </w:r>
    </w:p>
    <w:p w:rsidR="00EF1C5C" w:rsidRDefault="00EF1C5C" w:rsidP="00EF1C5C">
      <w:pPr>
        <w:suppressAutoHyphens w:val="0"/>
        <w:spacing w:line="360" w:lineRule="auto"/>
        <w:jc w:val="both"/>
      </w:pPr>
      <w:r>
        <w:t>Klausimą pristatė Klaipėdos universiteto studentų sąjungos prezidentė Diana Mickutė. Prašyta pagreitinti LSP sistemos veiklos pajėgumus.</w:t>
      </w:r>
    </w:p>
    <w:p w:rsidR="00EF1C5C" w:rsidRDefault="00EF1C5C" w:rsidP="00EF1C5C">
      <w:pPr>
        <w:suppressAutoHyphens w:val="0"/>
        <w:spacing w:line="360" w:lineRule="auto"/>
        <w:jc w:val="both"/>
      </w:pPr>
    </w:p>
    <w:p w:rsidR="008B093E" w:rsidRDefault="008B093E" w:rsidP="00EF1C5C">
      <w:pPr>
        <w:suppressAutoHyphens w:val="0"/>
        <w:spacing w:line="360" w:lineRule="auto"/>
        <w:jc w:val="both"/>
      </w:pPr>
      <w:r>
        <w:t>Dėl neformalių susitikimų su studentų savivaldomis.</w:t>
      </w:r>
    </w:p>
    <w:p w:rsidR="00EF1C5C" w:rsidRDefault="00EF1C5C" w:rsidP="00EF1C5C">
      <w:pPr>
        <w:suppressAutoHyphens w:val="0"/>
        <w:spacing w:line="360" w:lineRule="auto"/>
        <w:jc w:val="both"/>
      </w:pPr>
      <w:r>
        <w:t xml:space="preserve">Klausimą pristatė Lietuvos studentų sąjungos savanorė regionų plėtrai ir stiprinimui Kotryna Stasiukynaitė. Informuota, jog bus vykdomi LSS biuro ir studentų savivaldų neformalūs susitikimai. </w:t>
      </w:r>
    </w:p>
    <w:p w:rsidR="008B093E" w:rsidRDefault="00EF1C5C" w:rsidP="00EF594A">
      <w:pPr>
        <w:suppressAutoHyphens w:val="0"/>
        <w:spacing w:line="360" w:lineRule="auto"/>
        <w:jc w:val="both"/>
        <w:rPr>
          <w:color w:val="FF0000"/>
        </w:rPr>
      </w:pPr>
      <w:r w:rsidRPr="00EF1C5C">
        <w:rPr>
          <w:color w:val="000000"/>
        </w:rPr>
        <w:t>Pasisakė: Paulius Baltokas</w:t>
      </w:r>
      <w:r>
        <w:rPr>
          <w:color w:val="FF0000"/>
        </w:rPr>
        <w:t xml:space="preserve"> </w:t>
      </w:r>
      <w:r w:rsidRPr="00DF708F">
        <w:rPr>
          <w:color w:val="000000"/>
        </w:rPr>
        <w:t>(STUDENTŲ SĄJUNGA)</w:t>
      </w:r>
      <w:r>
        <w:rPr>
          <w:color w:val="000000"/>
        </w:rPr>
        <w:t xml:space="preserve">, Kristina </w:t>
      </w:r>
      <w:r w:rsidRPr="00C4505A">
        <w:t>Šmotaitė (</w:t>
      </w:r>
      <w:r w:rsidR="00847731" w:rsidRPr="00C4505A">
        <w:t>ALUMNI</w:t>
      </w:r>
      <w:r>
        <w:rPr>
          <w:color w:val="000000"/>
        </w:rPr>
        <w:t>), Dalia Miklaševičiūtė (ISM SA).</w:t>
      </w:r>
    </w:p>
    <w:p w:rsidR="00565986" w:rsidRDefault="00565986" w:rsidP="00EF594A">
      <w:pPr>
        <w:suppressAutoHyphens w:val="0"/>
        <w:spacing w:line="360" w:lineRule="auto"/>
        <w:jc w:val="both"/>
        <w:rPr>
          <w:color w:val="FF0000"/>
        </w:rPr>
      </w:pPr>
    </w:p>
    <w:p w:rsidR="00565986" w:rsidRPr="0043012D" w:rsidRDefault="00565986" w:rsidP="00EF594A">
      <w:pPr>
        <w:suppressAutoHyphens w:val="0"/>
        <w:spacing w:line="360" w:lineRule="auto"/>
        <w:jc w:val="both"/>
        <w:rPr>
          <w:color w:val="000000"/>
        </w:rPr>
      </w:pPr>
      <w:r w:rsidRPr="0043012D">
        <w:rPr>
          <w:color w:val="000000"/>
        </w:rPr>
        <w:t>Dėl Klaipėdos valstybinės kolegijos ataskaitos</w:t>
      </w:r>
      <w:r w:rsidR="00EF1C5C" w:rsidRPr="0043012D">
        <w:rPr>
          <w:color w:val="000000"/>
        </w:rPr>
        <w:t>.</w:t>
      </w:r>
    </w:p>
    <w:p w:rsidR="00EF1C5C" w:rsidRPr="0043012D" w:rsidRDefault="00EF1C5C" w:rsidP="00EF594A">
      <w:pPr>
        <w:suppressAutoHyphens w:val="0"/>
        <w:spacing w:line="360" w:lineRule="auto"/>
        <w:jc w:val="both"/>
        <w:rPr>
          <w:color w:val="000000"/>
        </w:rPr>
      </w:pPr>
      <w:r w:rsidRPr="0043012D">
        <w:rPr>
          <w:color w:val="000000"/>
        </w:rPr>
        <w:t>Klausimą pristato Studentų sąjungos Prezidentas Paulius Baltokas.</w:t>
      </w:r>
      <w:r w:rsidR="0043012D" w:rsidRPr="0043012D">
        <w:rPr>
          <w:color w:val="000000"/>
        </w:rPr>
        <w:t xml:space="preserve"> Informuota dėl nesusipratimo tikrinant Klaipėdos valstybinės kolegijos Studentų atstovybės projekto ataskaitą.</w:t>
      </w:r>
    </w:p>
    <w:p w:rsidR="0043012D" w:rsidRPr="0043012D" w:rsidRDefault="0043012D" w:rsidP="00EF594A">
      <w:pPr>
        <w:suppressAutoHyphens w:val="0"/>
        <w:spacing w:line="360" w:lineRule="auto"/>
        <w:jc w:val="both"/>
        <w:rPr>
          <w:color w:val="000000"/>
        </w:rPr>
      </w:pPr>
      <w:r w:rsidRPr="0043012D">
        <w:rPr>
          <w:color w:val="000000"/>
        </w:rPr>
        <w:t>Pasisakė: Kristina Šmotaitė (</w:t>
      </w:r>
      <w:r w:rsidR="00847731" w:rsidRPr="00C4505A">
        <w:t>ALUMNI</w:t>
      </w:r>
      <w:r w:rsidRPr="00C4505A">
        <w:t>).</w:t>
      </w:r>
    </w:p>
    <w:p w:rsidR="0043012D" w:rsidRPr="0043012D" w:rsidRDefault="0043012D" w:rsidP="00EF594A">
      <w:pPr>
        <w:suppressAutoHyphens w:val="0"/>
        <w:spacing w:line="360" w:lineRule="auto"/>
        <w:jc w:val="both"/>
        <w:rPr>
          <w:color w:val="000000"/>
        </w:rPr>
      </w:pPr>
      <w:r w:rsidRPr="0043012D">
        <w:rPr>
          <w:color w:val="000000"/>
        </w:rPr>
        <w:t>SIŪLYMAS. Klaipėdos valstybinės kolegijos studentų atstovybei pavėluotai pateikus trūkstamus finansinius dokumentus projekto ataskaitai suteikti tokias pat sąlygas finansuojant įsisavintas lėšas, kurios buvo paskirtos Valdybos sprendimu  ISM vadybos ir ekonomikos universiteto Studentų atstovybei bei Lietuvos edukologijos universiteto studentų atstovybei.</w:t>
      </w:r>
    </w:p>
    <w:p w:rsidR="0043012D" w:rsidRPr="0043012D" w:rsidRDefault="0043012D" w:rsidP="00EF594A">
      <w:pPr>
        <w:suppressAutoHyphens w:val="0"/>
        <w:spacing w:line="360" w:lineRule="auto"/>
        <w:jc w:val="both"/>
        <w:rPr>
          <w:color w:val="000000"/>
        </w:rPr>
      </w:pPr>
      <w:r w:rsidRPr="0043012D">
        <w:rPr>
          <w:color w:val="000000"/>
        </w:rPr>
        <w:t>BALSAVO: UŽ 15, PRIEŠ 0, Susilaikė 0.</w:t>
      </w:r>
    </w:p>
    <w:p w:rsidR="0043012D" w:rsidRPr="0043012D" w:rsidRDefault="0043012D" w:rsidP="00EF594A">
      <w:pPr>
        <w:suppressAutoHyphens w:val="0"/>
        <w:spacing w:line="360" w:lineRule="auto"/>
        <w:jc w:val="both"/>
        <w:rPr>
          <w:color w:val="000000"/>
        </w:rPr>
      </w:pPr>
      <w:r w:rsidRPr="0043012D">
        <w:rPr>
          <w:color w:val="000000"/>
        </w:rPr>
        <w:t>NUTARTA. Bendru sutarimu pritarti siūlymui.</w:t>
      </w:r>
    </w:p>
    <w:p w:rsidR="00EB7C3E" w:rsidRPr="0043012D" w:rsidRDefault="00EB7C3E" w:rsidP="00EF594A">
      <w:pPr>
        <w:suppressAutoHyphens w:val="0"/>
        <w:spacing w:line="360" w:lineRule="auto"/>
        <w:jc w:val="both"/>
        <w:rPr>
          <w:color w:val="000000"/>
        </w:rPr>
      </w:pPr>
    </w:p>
    <w:p w:rsidR="0043012D" w:rsidRPr="0043012D" w:rsidRDefault="0043012D" w:rsidP="00EF594A">
      <w:pPr>
        <w:suppressAutoHyphens w:val="0"/>
        <w:spacing w:line="360" w:lineRule="auto"/>
        <w:jc w:val="both"/>
        <w:rPr>
          <w:color w:val="000000"/>
        </w:rPr>
      </w:pPr>
      <w:r w:rsidRPr="0043012D">
        <w:rPr>
          <w:color w:val="000000"/>
        </w:rPr>
        <w:t>Dėl Tarybos posėdžio.</w:t>
      </w:r>
    </w:p>
    <w:p w:rsidR="0043012D" w:rsidRPr="0043012D" w:rsidRDefault="0043012D" w:rsidP="00EF594A">
      <w:pPr>
        <w:suppressAutoHyphens w:val="0"/>
        <w:spacing w:line="360" w:lineRule="auto"/>
        <w:jc w:val="both"/>
        <w:rPr>
          <w:color w:val="000000"/>
        </w:rPr>
      </w:pPr>
      <w:r w:rsidRPr="0043012D">
        <w:rPr>
          <w:color w:val="000000"/>
        </w:rPr>
        <w:t xml:space="preserve">Klausimą pristato Studentų sąjungos Prezidentas Paulius Baltokas. </w:t>
      </w:r>
      <w:r w:rsidR="00702BED">
        <w:rPr>
          <w:color w:val="000000"/>
        </w:rPr>
        <w:t>Svarstyta dėl sekančio eilinio T</w:t>
      </w:r>
      <w:r w:rsidRPr="0043012D">
        <w:rPr>
          <w:color w:val="000000"/>
        </w:rPr>
        <w:t>arybos posėdžio datos ir vietos.</w:t>
      </w:r>
    </w:p>
    <w:p w:rsidR="0043012D" w:rsidRPr="0043012D" w:rsidRDefault="0043012D" w:rsidP="00EF594A">
      <w:pPr>
        <w:suppressAutoHyphens w:val="0"/>
        <w:spacing w:line="360" w:lineRule="auto"/>
        <w:jc w:val="both"/>
        <w:rPr>
          <w:color w:val="000000"/>
        </w:rPr>
      </w:pPr>
      <w:r w:rsidRPr="0043012D">
        <w:rPr>
          <w:color w:val="000000"/>
        </w:rPr>
        <w:t>Pasisakė: Akvilė Gedrimaitė (KV</w:t>
      </w:r>
      <w:r w:rsidR="00702BED">
        <w:rPr>
          <w:color w:val="000000"/>
        </w:rPr>
        <w:t>K SA), Reda Račkauskaitė (ŠU</w:t>
      </w:r>
      <w:r w:rsidR="00C4505A">
        <w:rPr>
          <w:color w:val="000000"/>
        </w:rPr>
        <w:t xml:space="preserve"> </w:t>
      </w:r>
      <w:r w:rsidR="00702BED">
        <w:rPr>
          <w:color w:val="000000"/>
        </w:rPr>
        <w:t>SA), Paulius Baltokas (STUDENTŲ SĄJUNGA).</w:t>
      </w:r>
    </w:p>
    <w:p w:rsidR="0043012D" w:rsidRDefault="0043012D" w:rsidP="0043012D">
      <w:pPr>
        <w:suppressAutoHyphens w:val="0"/>
        <w:spacing w:line="360" w:lineRule="auto"/>
        <w:jc w:val="both"/>
        <w:rPr>
          <w:color w:val="000000"/>
        </w:rPr>
      </w:pPr>
      <w:r w:rsidRPr="0043012D">
        <w:rPr>
          <w:color w:val="000000"/>
        </w:rPr>
        <w:lastRenderedPageBreak/>
        <w:t>NUTARTA. Preliminarus Tarybos posėdis vyks Šiaulių universiteto studentų atstovybėje liepos mėn. Data ir tiksli vieta bus patikslinti.</w:t>
      </w:r>
    </w:p>
    <w:p w:rsidR="00AC6442" w:rsidRPr="00AC6442" w:rsidRDefault="00AC6442" w:rsidP="0043012D">
      <w:pPr>
        <w:suppressAutoHyphens w:val="0"/>
        <w:spacing w:line="360" w:lineRule="auto"/>
        <w:jc w:val="both"/>
        <w:rPr>
          <w:rStyle w:val="apple-style-span"/>
          <w:color w:val="000000"/>
        </w:rPr>
      </w:pPr>
    </w:p>
    <w:p w:rsidR="0043012D" w:rsidRDefault="0043012D" w:rsidP="00CC7DB5">
      <w:pPr>
        <w:spacing w:line="360" w:lineRule="auto"/>
        <w:jc w:val="both"/>
        <w:rPr>
          <w:rStyle w:val="apple-style-span"/>
        </w:rPr>
      </w:pPr>
      <w:r>
        <w:rPr>
          <w:rStyle w:val="apple-style-span"/>
        </w:rPr>
        <w:t>Tarybos posėdžio</w:t>
      </w:r>
      <w:r w:rsidR="00CC7DB5" w:rsidRPr="00C50357">
        <w:rPr>
          <w:rStyle w:val="apple-style-span"/>
        </w:rPr>
        <w:t xml:space="preserve"> uždarymas</w:t>
      </w:r>
    </w:p>
    <w:p w:rsidR="00971833" w:rsidRPr="00AC6442" w:rsidRDefault="00971833" w:rsidP="00CC7DB5">
      <w:pPr>
        <w:spacing w:line="360" w:lineRule="auto"/>
        <w:jc w:val="both"/>
      </w:pPr>
    </w:p>
    <w:p w:rsidR="00AC6442" w:rsidRDefault="00B312E0">
      <w:pPr>
        <w:pStyle w:val="NormalWeb"/>
        <w:spacing w:before="0" w:after="0" w:line="360" w:lineRule="auto"/>
        <w:jc w:val="both"/>
        <w:rPr>
          <w:bCs/>
        </w:rPr>
      </w:pPr>
      <w:r w:rsidRPr="00C50357">
        <w:rPr>
          <w:bCs/>
        </w:rPr>
        <w:t>Pi</w:t>
      </w:r>
      <w:r w:rsidR="00C50357" w:rsidRPr="00C50357">
        <w:rPr>
          <w:bCs/>
        </w:rPr>
        <w:t>rmininkas</w:t>
      </w:r>
      <w:r w:rsidR="00C50357" w:rsidRPr="00C50357">
        <w:rPr>
          <w:bCs/>
        </w:rPr>
        <w:tab/>
      </w:r>
      <w:r w:rsidR="00C50357" w:rsidRPr="00C50357">
        <w:rPr>
          <w:bCs/>
        </w:rPr>
        <w:tab/>
      </w:r>
      <w:r w:rsidR="00AC6442">
        <w:rPr>
          <w:bCs/>
        </w:rPr>
        <w:tab/>
      </w:r>
      <w:r w:rsidR="00AC6442">
        <w:rPr>
          <w:bCs/>
        </w:rPr>
        <w:tab/>
      </w:r>
      <w:r w:rsidR="00AC6442">
        <w:rPr>
          <w:bCs/>
        </w:rPr>
        <w:tab/>
      </w:r>
      <w:r w:rsidR="00AC6442">
        <w:rPr>
          <w:bCs/>
        </w:rPr>
        <w:tab/>
      </w:r>
      <w:r w:rsidR="00AC6442" w:rsidRPr="00C50357">
        <w:rPr>
          <w:bCs/>
        </w:rPr>
        <w:t>Paulius Baltoka</w:t>
      </w:r>
      <w:r w:rsidR="00AC6442">
        <w:rPr>
          <w:bCs/>
        </w:rPr>
        <w:t>s</w:t>
      </w:r>
    </w:p>
    <w:p w:rsidR="00B312E0" w:rsidRPr="00C50357" w:rsidRDefault="00AC6442">
      <w:pPr>
        <w:pStyle w:val="NormalWeb"/>
        <w:spacing w:before="0" w:after="0" w:line="360" w:lineRule="auto"/>
        <w:jc w:val="both"/>
        <w:rPr>
          <w:bCs/>
        </w:rPr>
      </w:pPr>
      <w:r>
        <w:rPr>
          <w:bCs/>
        </w:rPr>
        <w:tab/>
      </w:r>
      <w:r>
        <w:rPr>
          <w:bCs/>
        </w:rPr>
        <w:tab/>
      </w:r>
      <w:r w:rsidR="00C50357" w:rsidRPr="00C50357">
        <w:rPr>
          <w:bCs/>
        </w:rPr>
        <w:tab/>
      </w:r>
      <w:r w:rsidR="00C50357" w:rsidRPr="00C50357">
        <w:rPr>
          <w:bCs/>
        </w:rPr>
        <w:tab/>
      </w:r>
      <w:r w:rsidR="00C50357" w:rsidRPr="00C50357">
        <w:rPr>
          <w:bCs/>
        </w:rPr>
        <w:tab/>
      </w:r>
      <w:r w:rsidR="00C50357" w:rsidRPr="00C50357">
        <w:rPr>
          <w:bCs/>
        </w:rPr>
        <w:tab/>
      </w:r>
    </w:p>
    <w:p w:rsidR="00B312E0" w:rsidRPr="00C50357" w:rsidRDefault="00B312E0">
      <w:pPr>
        <w:pStyle w:val="NormalWeb"/>
        <w:spacing w:before="0" w:after="0" w:line="360" w:lineRule="auto"/>
        <w:jc w:val="both"/>
        <w:rPr>
          <w:bCs/>
        </w:rPr>
      </w:pPr>
      <w:r w:rsidRPr="00C50357">
        <w:rPr>
          <w:bCs/>
        </w:rPr>
        <w:t>Sekretorė</w:t>
      </w:r>
      <w:r w:rsidRPr="00C50357">
        <w:rPr>
          <w:bCs/>
        </w:rPr>
        <w:tab/>
      </w:r>
      <w:r w:rsidRPr="00C50357">
        <w:rPr>
          <w:bCs/>
        </w:rPr>
        <w:tab/>
      </w:r>
      <w:r w:rsidRPr="00C50357">
        <w:rPr>
          <w:bCs/>
        </w:rPr>
        <w:tab/>
      </w:r>
      <w:r w:rsidRPr="00C50357">
        <w:rPr>
          <w:bCs/>
        </w:rPr>
        <w:tab/>
      </w:r>
      <w:r w:rsidRPr="00C50357">
        <w:rPr>
          <w:bCs/>
        </w:rPr>
        <w:tab/>
      </w:r>
      <w:r w:rsidRPr="00C50357">
        <w:rPr>
          <w:bCs/>
        </w:rPr>
        <w:tab/>
        <w:t>Aistė Petrauskaitė</w:t>
      </w:r>
    </w:p>
    <w:p w:rsidR="00B312E0" w:rsidRPr="00AA4E56" w:rsidRDefault="00B312E0">
      <w:pPr>
        <w:pStyle w:val="NormalWeb"/>
        <w:spacing w:before="0" w:after="0" w:line="360" w:lineRule="auto"/>
        <w:jc w:val="both"/>
        <w:rPr>
          <w:color w:val="FF0000"/>
        </w:rPr>
      </w:pPr>
    </w:p>
    <w:sectPr w:rsidR="00B312E0" w:rsidRPr="00AA4E56">
      <w:headerReference w:type="default" r:id="rId7"/>
      <w:footerReference w:type="default" r:id="rId8"/>
      <w:pgSz w:w="11906" w:h="16838"/>
      <w:pgMar w:top="567" w:right="567" w:bottom="623" w:left="567"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001" w:rsidRDefault="00110001">
      <w:r>
        <w:separator/>
      </w:r>
    </w:p>
  </w:endnote>
  <w:endnote w:type="continuationSeparator" w:id="1">
    <w:p w:rsidR="00110001" w:rsidRDefault="00110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2D" w:rsidRDefault="0043012D">
    <w:pPr>
      <w:pStyle w:val="Footer"/>
      <w:ind w:right="360"/>
    </w:pPr>
    <w:r>
      <w:pict>
        <v:shapetype id="_x0000_t202" coordsize="21600,21600" o:spt="202" path="m,l,21600r21600,l21600,xe">
          <v:stroke joinstyle="miter"/>
          <v:path gradientshapeok="t" o:connecttype="rect"/>
        </v:shapetype>
        <v:shape id="_x0000_s1025" type="#_x0000_t202" style="position:absolute;margin-left:0;margin-top:.05pt;width:5.9pt;height:13.65pt;z-index:251657728;mso-wrap-distance-left:0;mso-wrap-distance-right:0;mso-position-horizontal:center;mso-position-horizontal-relative:margin" stroked="f">
          <v:fill opacity="0" color2="black"/>
          <v:textbox style="mso-next-textbox:#_x0000_s1025" inset="0,0,0,0">
            <w:txbxContent>
              <w:p w:rsidR="0043012D" w:rsidRDefault="0043012D">
                <w:pPr>
                  <w:pStyle w:val="Footer"/>
                </w:pP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001" w:rsidRDefault="00110001">
      <w:r>
        <w:separator/>
      </w:r>
    </w:p>
  </w:footnote>
  <w:footnote w:type="continuationSeparator" w:id="1">
    <w:p w:rsidR="00110001" w:rsidRDefault="00110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2D" w:rsidRDefault="0043012D">
    <w:pPr>
      <w:pStyle w:val="Header"/>
      <w:jc w:val="center"/>
    </w:pPr>
    <w:r>
      <w:t xml:space="preserve"> </w:t>
    </w:r>
    <w:r>
      <w:rPr>
        <w:b/>
      </w:rPr>
      <w:fldChar w:fldCharType="begin"/>
    </w:r>
    <w:r>
      <w:rPr>
        <w:b/>
      </w:rPr>
      <w:instrText xml:space="preserve"> PAGE </w:instrText>
    </w:r>
    <w:r>
      <w:rPr>
        <w:b/>
      </w:rPr>
      <w:fldChar w:fldCharType="separate"/>
    </w:r>
    <w:r w:rsidR="006D146A">
      <w:rPr>
        <w:b/>
        <w:noProof/>
      </w:rPr>
      <w:t>1</w:t>
    </w:r>
    <w:r>
      <w:rPr>
        <w:b/>
      </w:rPr>
      <w:fldChar w:fldCharType="end"/>
    </w:r>
    <w:r>
      <w:t xml:space="preserve">/ </w:t>
    </w:r>
    <w:r>
      <w:rPr>
        <w:b/>
      </w:rPr>
      <w:fldChar w:fldCharType="begin"/>
    </w:r>
    <w:r>
      <w:rPr>
        <w:b/>
      </w:rPr>
      <w:instrText xml:space="preserve"> NUMPAGES  </w:instrText>
    </w:r>
    <w:r>
      <w:rPr>
        <w:b/>
      </w:rPr>
      <w:fldChar w:fldCharType="separate"/>
    </w:r>
    <w:r w:rsidR="006D146A">
      <w:rPr>
        <w:b/>
        <w:noProof/>
      </w:rPr>
      <w:t>9</w:t>
    </w:r>
    <w:r>
      <w:rPr>
        <w:b/>
      </w:rPr>
      <w:fldChar w:fldCharType="end"/>
    </w:r>
  </w:p>
  <w:p w:rsidR="0043012D" w:rsidRDefault="004301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06C2505"/>
    <w:multiLevelType w:val="hybridMultilevel"/>
    <w:tmpl w:val="0082DDF6"/>
    <w:lvl w:ilvl="0" w:tplc="FADC8DE4">
      <w:start w:val="1"/>
      <w:numFmt w:val="decimal"/>
      <w:lvlText w:val="%1."/>
      <w:lvlJc w:val="left"/>
      <w:pPr>
        <w:ind w:left="720" w:hanging="360"/>
      </w:pPr>
      <w:rPr>
        <w:rFonts w:hint="default"/>
        <w:color w:val="00000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AA909FA"/>
    <w:multiLevelType w:val="hybridMultilevel"/>
    <w:tmpl w:val="45FC320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E585F8C"/>
    <w:multiLevelType w:val="hybridMultilevel"/>
    <w:tmpl w:val="810642BA"/>
    <w:lvl w:ilvl="0" w:tplc="FADC8DE4">
      <w:start w:val="1"/>
      <w:numFmt w:val="decimal"/>
      <w:lvlText w:val="%1."/>
      <w:lvlJc w:val="left"/>
      <w:pPr>
        <w:ind w:left="720" w:hanging="360"/>
      </w:pPr>
      <w:rPr>
        <w:rFonts w:hint="default"/>
        <w:color w:val="00000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E6251AC"/>
    <w:multiLevelType w:val="hybridMultilevel"/>
    <w:tmpl w:val="6F0A42E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C7FC4"/>
    <w:multiLevelType w:val="hybridMultilevel"/>
    <w:tmpl w:val="9B6C2C08"/>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14B7384"/>
    <w:multiLevelType w:val="hybridMultilevel"/>
    <w:tmpl w:val="EE107C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B2572EE"/>
    <w:multiLevelType w:val="hybridMultilevel"/>
    <w:tmpl w:val="53D2FDEC"/>
    <w:lvl w:ilvl="0" w:tplc="CDC807E6">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2EF244E6"/>
    <w:multiLevelType w:val="hybridMultilevel"/>
    <w:tmpl w:val="45FC320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3FB5484"/>
    <w:multiLevelType w:val="multilevel"/>
    <w:tmpl w:val="25E2C134"/>
    <w:lvl w:ilvl="0">
      <w:start w:val="3"/>
      <w:numFmt w:val="decimal"/>
      <w:lvlText w:val="%1."/>
      <w:lvlJc w:val="left"/>
      <w:pPr>
        <w:tabs>
          <w:tab w:val="num" w:pos="720"/>
        </w:tabs>
        <w:ind w:left="720" w:hanging="360"/>
      </w:pPr>
      <w:rPr>
        <w:rFonts w:hint="default"/>
      </w:rPr>
    </w:lvl>
    <w:lvl w:ilvl="1">
      <w:start w:val="2"/>
      <w:numFmt w:val="decimal"/>
      <w:lvlText w:val="%2."/>
      <w:lvlJc w:val="left"/>
      <w:pPr>
        <w:tabs>
          <w:tab w:val="num" w:pos="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574508B"/>
    <w:multiLevelType w:val="multilevel"/>
    <w:tmpl w:val="00000001"/>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E591F25"/>
    <w:multiLevelType w:val="hybridMultilevel"/>
    <w:tmpl w:val="0082DDF6"/>
    <w:lvl w:ilvl="0" w:tplc="FADC8DE4">
      <w:start w:val="1"/>
      <w:numFmt w:val="decimal"/>
      <w:lvlText w:val="%1."/>
      <w:lvlJc w:val="left"/>
      <w:pPr>
        <w:ind w:left="720" w:hanging="360"/>
      </w:pPr>
      <w:rPr>
        <w:rFonts w:hint="default"/>
        <w:color w:val="00000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2DA70C4"/>
    <w:multiLevelType w:val="hybridMultilevel"/>
    <w:tmpl w:val="810642BA"/>
    <w:lvl w:ilvl="0" w:tplc="FADC8DE4">
      <w:start w:val="1"/>
      <w:numFmt w:val="decimal"/>
      <w:lvlText w:val="%1."/>
      <w:lvlJc w:val="left"/>
      <w:pPr>
        <w:ind w:left="720" w:hanging="360"/>
      </w:pPr>
      <w:rPr>
        <w:rFonts w:hint="default"/>
        <w:color w:val="00000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D421C79"/>
    <w:multiLevelType w:val="hybridMultilevel"/>
    <w:tmpl w:val="F4E4680A"/>
    <w:lvl w:ilvl="0" w:tplc="FADC8DE4">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0452B7C"/>
    <w:multiLevelType w:val="hybridMultilevel"/>
    <w:tmpl w:val="45FC320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AFC30B1"/>
    <w:multiLevelType w:val="hybridMultilevel"/>
    <w:tmpl w:val="51B62EC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2F05593"/>
    <w:multiLevelType w:val="multilevel"/>
    <w:tmpl w:val="00000001"/>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3DB2362"/>
    <w:multiLevelType w:val="hybridMultilevel"/>
    <w:tmpl w:val="45FC320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B8F1CC6"/>
    <w:multiLevelType w:val="hybridMultilevel"/>
    <w:tmpl w:val="02D04CEC"/>
    <w:lvl w:ilvl="0" w:tplc="FADC8DE4">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71727CEF"/>
    <w:multiLevelType w:val="hybridMultilevel"/>
    <w:tmpl w:val="E58478BA"/>
    <w:lvl w:ilvl="0" w:tplc="FADC8DE4">
      <w:start w:val="1"/>
      <w:numFmt w:val="decimal"/>
      <w:lvlText w:val="%1."/>
      <w:lvlJc w:val="left"/>
      <w:pPr>
        <w:ind w:left="720" w:hanging="360"/>
      </w:pPr>
      <w:rPr>
        <w:rFonts w:hint="default"/>
        <w:color w:val="00000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4DC7731"/>
    <w:multiLevelType w:val="hybridMultilevel"/>
    <w:tmpl w:val="53A43300"/>
    <w:lvl w:ilvl="0" w:tplc="4412E09C">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2"/>
  </w:num>
  <w:num w:numId="6">
    <w:abstractNumId w:val="5"/>
  </w:num>
  <w:num w:numId="7">
    <w:abstractNumId w:val="17"/>
  </w:num>
  <w:num w:numId="8">
    <w:abstractNumId w:val="9"/>
  </w:num>
  <w:num w:numId="9">
    <w:abstractNumId w:val="6"/>
  </w:num>
  <w:num w:numId="10">
    <w:abstractNumId w:val="13"/>
  </w:num>
  <w:num w:numId="11">
    <w:abstractNumId w:val="21"/>
  </w:num>
  <w:num w:numId="12">
    <w:abstractNumId w:val="12"/>
  </w:num>
  <w:num w:numId="13">
    <w:abstractNumId w:val="11"/>
  </w:num>
  <w:num w:numId="14">
    <w:abstractNumId w:val="7"/>
  </w:num>
  <w:num w:numId="15">
    <w:abstractNumId w:val="14"/>
  </w:num>
  <w:num w:numId="16">
    <w:abstractNumId w:val="15"/>
  </w:num>
  <w:num w:numId="17">
    <w:abstractNumId w:val="20"/>
  </w:num>
  <w:num w:numId="18">
    <w:abstractNumId w:val="19"/>
  </w:num>
  <w:num w:numId="19">
    <w:abstractNumId w:val="10"/>
  </w:num>
  <w:num w:numId="20">
    <w:abstractNumId w:val="4"/>
  </w:num>
  <w:num w:numId="21">
    <w:abstractNumId w:val="18"/>
  </w:num>
  <w:num w:numId="22">
    <w:abstractNumId w:val="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2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0875E0"/>
    <w:rsid w:val="00000E97"/>
    <w:rsid w:val="00013980"/>
    <w:rsid w:val="00016918"/>
    <w:rsid w:val="00024921"/>
    <w:rsid w:val="00050177"/>
    <w:rsid w:val="00081132"/>
    <w:rsid w:val="000875E0"/>
    <w:rsid w:val="000969C6"/>
    <w:rsid w:val="000D6482"/>
    <w:rsid w:val="000D728F"/>
    <w:rsid w:val="000E6427"/>
    <w:rsid w:val="001023B9"/>
    <w:rsid w:val="00110001"/>
    <w:rsid w:val="00112C6F"/>
    <w:rsid w:val="00134A96"/>
    <w:rsid w:val="0016725F"/>
    <w:rsid w:val="00175520"/>
    <w:rsid w:val="001B78AB"/>
    <w:rsid w:val="001D19E2"/>
    <w:rsid w:val="001F36B3"/>
    <w:rsid w:val="00206E0D"/>
    <w:rsid w:val="00274B88"/>
    <w:rsid w:val="00275B1C"/>
    <w:rsid w:val="002771F9"/>
    <w:rsid w:val="00277943"/>
    <w:rsid w:val="00293EB2"/>
    <w:rsid w:val="002950D5"/>
    <w:rsid w:val="002B6862"/>
    <w:rsid w:val="002D70A5"/>
    <w:rsid w:val="003316FE"/>
    <w:rsid w:val="00333014"/>
    <w:rsid w:val="00334040"/>
    <w:rsid w:val="00336252"/>
    <w:rsid w:val="00340E89"/>
    <w:rsid w:val="00344448"/>
    <w:rsid w:val="00377D3D"/>
    <w:rsid w:val="00383657"/>
    <w:rsid w:val="0038672A"/>
    <w:rsid w:val="003A1EF1"/>
    <w:rsid w:val="003A3CC5"/>
    <w:rsid w:val="004031B0"/>
    <w:rsid w:val="0043012D"/>
    <w:rsid w:val="00453F07"/>
    <w:rsid w:val="0046132B"/>
    <w:rsid w:val="00472434"/>
    <w:rsid w:val="00483F8F"/>
    <w:rsid w:val="004B7ADB"/>
    <w:rsid w:val="004C4818"/>
    <w:rsid w:val="004D16E5"/>
    <w:rsid w:val="004D7DC5"/>
    <w:rsid w:val="004E16FB"/>
    <w:rsid w:val="00505DBD"/>
    <w:rsid w:val="00510B0E"/>
    <w:rsid w:val="00517029"/>
    <w:rsid w:val="00534E76"/>
    <w:rsid w:val="00565986"/>
    <w:rsid w:val="005733EE"/>
    <w:rsid w:val="005C0EF3"/>
    <w:rsid w:val="005E55A6"/>
    <w:rsid w:val="005F256F"/>
    <w:rsid w:val="00607261"/>
    <w:rsid w:val="00610EAC"/>
    <w:rsid w:val="006323DE"/>
    <w:rsid w:val="006463A2"/>
    <w:rsid w:val="00653759"/>
    <w:rsid w:val="0066459A"/>
    <w:rsid w:val="00670E27"/>
    <w:rsid w:val="00683B2D"/>
    <w:rsid w:val="0068745F"/>
    <w:rsid w:val="00695427"/>
    <w:rsid w:val="006A4EC9"/>
    <w:rsid w:val="006C24A6"/>
    <w:rsid w:val="006D146A"/>
    <w:rsid w:val="006D6C2B"/>
    <w:rsid w:val="006E107F"/>
    <w:rsid w:val="006E424C"/>
    <w:rsid w:val="006F4042"/>
    <w:rsid w:val="00702BED"/>
    <w:rsid w:val="00712E8A"/>
    <w:rsid w:val="00742071"/>
    <w:rsid w:val="00744936"/>
    <w:rsid w:val="00761801"/>
    <w:rsid w:val="00767019"/>
    <w:rsid w:val="007841F3"/>
    <w:rsid w:val="007C4E3E"/>
    <w:rsid w:val="007D2E9C"/>
    <w:rsid w:val="007E295D"/>
    <w:rsid w:val="007E6AE5"/>
    <w:rsid w:val="008116C2"/>
    <w:rsid w:val="00832FAD"/>
    <w:rsid w:val="008440CD"/>
    <w:rsid w:val="00847731"/>
    <w:rsid w:val="008631EB"/>
    <w:rsid w:val="00876F69"/>
    <w:rsid w:val="0088608E"/>
    <w:rsid w:val="008A3810"/>
    <w:rsid w:val="008B093E"/>
    <w:rsid w:val="009229D3"/>
    <w:rsid w:val="00927345"/>
    <w:rsid w:val="00937BB0"/>
    <w:rsid w:val="0094309A"/>
    <w:rsid w:val="00946048"/>
    <w:rsid w:val="00956C25"/>
    <w:rsid w:val="00961F34"/>
    <w:rsid w:val="00971833"/>
    <w:rsid w:val="0097635C"/>
    <w:rsid w:val="00990015"/>
    <w:rsid w:val="00996A98"/>
    <w:rsid w:val="009A189B"/>
    <w:rsid w:val="009C6386"/>
    <w:rsid w:val="009D038A"/>
    <w:rsid w:val="009D47E0"/>
    <w:rsid w:val="009F000D"/>
    <w:rsid w:val="00A14101"/>
    <w:rsid w:val="00A20134"/>
    <w:rsid w:val="00A26F30"/>
    <w:rsid w:val="00A3577D"/>
    <w:rsid w:val="00A4560A"/>
    <w:rsid w:val="00A477C5"/>
    <w:rsid w:val="00A90A8F"/>
    <w:rsid w:val="00AA1669"/>
    <w:rsid w:val="00AA4E56"/>
    <w:rsid w:val="00AC2070"/>
    <w:rsid w:val="00AC60DF"/>
    <w:rsid w:val="00AC6442"/>
    <w:rsid w:val="00AE1CD4"/>
    <w:rsid w:val="00AE4BED"/>
    <w:rsid w:val="00B0357B"/>
    <w:rsid w:val="00B312E0"/>
    <w:rsid w:val="00B33131"/>
    <w:rsid w:val="00B3679C"/>
    <w:rsid w:val="00B57D9F"/>
    <w:rsid w:val="00B6645F"/>
    <w:rsid w:val="00B81406"/>
    <w:rsid w:val="00B92688"/>
    <w:rsid w:val="00BA5677"/>
    <w:rsid w:val="00BA5D8E"/>
    <w:rsid w:val="00BF5D9C"/>
    <w:rsid w:val="00C175A0"/>
    <w:rsid w:val="00C34271"/>
    <w:rsid w:val="00C4505A"/>
    <w:rsid w:val="00C50357"/>
    <w:rsid w:val="00C67591"/>
    <w:rsid w:val="00C70352"/>
    <w:rsid w:val="00CA10A4"/>
    <w:rsid w:val="00CC7DB5"/>
    <w:rsid w:val="00CE5F9A"/>
    <w:rsid w:val="00CF223D"/>
    <w:rsid w:val="00CF66A1"/>
    <w:rsid w:val="00D21C45"/>
    <w:rsid w:val="00D2221E"/>
    <w:rsid w:val="00D34A3D"/>
    <w:rsid w:val="00D46CB2"/>
    <w:rsid w:val="00D47929"/>
    <w:rsid w:val="00D47C68"/>
    <w:rsid w:val="00D83B07"/>
    <w:rsid w:val="00D97B73"/>
    <w:rsid w:val="00DA2611"/>
    <w:rsid w:val="00DB56A9"/>
    <w:rsid w:val="00DF708F"/>
    <w:rsid w:val="00E0713D"/>
    <w:rsid w:val="00E17C55"/>
    <w:rsid w:val="00E21F5A"/>
    <w:rsid w:val="00E71802"/>
    <w:rsid w:val="00E8476E"/>
    <w:rsid w:val="00E91FDB"/>
    <w:rsid w:val="00EA7D84"/>
    <w:rsid w:val="00EB0C53"/>
    <w:rsid w:val="00EB7C3E"/>
    <w:rsid w:val="00EC6AC1"/>
    <w:rsid w:val="00ED0DC3"/>
    <w:rsid w:val="00ED19F2"/>
    <w:rsid w:val="00EE7BE6"/>
    <w:rsid w:val="00EF1C5C"/>
    <w:rsid w:val="00EF594A"/>
    <w:rsid w:val="00F30F69"/>
    <w:rsid w:val="00F4610C"/>
    <w:rsid w:val="00F53145"/>
    <w:rsid w:val="00F668C0"/>
    <w:rsid w:val="00F677AB"/>
    <w:rsid w:val="00F679A9"/>
    <w:rsid w:val="00F738CB"/>
    <w:rsid w:val="00F74287"/>
    <w:rsid w:val="00F913CE"/>
    <w:rsid w:val="00FB11CC"/>
    <w:rsid w:val="00FD0A4E"/>
    <w:rsid w:val="00FD4431"/>
    <w:rsid w:val="00FE29E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2z0">
    <w:name w:val="WW8Num22z0"/>
    <w:rPr>
      <w:b/>
      <w:sz w:val="24"/>
    </w:rPr>
  </w:style>
  <w:style w:type="character" w:customStyle="1" w:styleId="WW8Num26z0">
    <w:name w:val="WW8Num26z0"/>
    <w:rPr>
      <w:b/>
      <w:sz w:val="24"/>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styleId="DefaultParagraphFont0">
    <w:name w:val="Default Paragraph Font"/>
  </w:style>
  <w:style w:type="character" w:customStyle="1" w:styleId="apple-style-span">
    <w:name w:val="apple-style-span"/>
    <w:basedOn w:val="DefaultParagraphFont0"/>
  </w:style>
  <w:style w:type="character" w:customStyle="1" w:styleId="apple-converted-space">
    <w:name w:val="apple-converted-space"/>
    <w:basedOn w:val="DefaultParagraphFont0"/>
  </w:style>
  <w:style w:type="character" w:styleId="PageNumber">
    <w:name w:val="page number"/>
    <w:basedOn w:val="DefaultParagraphFont0"/>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819"/>
        <w:tab w:val="right" w:pos="9638"/>
      </w:tabs>
    </w:pPr>
  </w:style>
  <w:style w:type="paragraph" w:customStyle="1" w:styleId="Framecontents">
    <w:name w:val="Frame contents"/>
    <w:basedOn w:val="BodyText"/>
  </w:style>
  <w:style w:type="paragraph" w:styleId="Header">
    <w:name w:val="header"/>
    <w:basedOn w:val="Normal"/>
    <w:link w:val="HeaderChar"/>
    <w:uiPriority w:val="99"/>
    <w:pPr>
      <w:suppressLineNumbers/>
      <w:tabs>
        <w:tab w:val="center" w:pos="4819"/>
        <w:tab w:val="right" w:pos="9638"/>
      </w:tabs>
    </w:pPr>
  </w:style>
  <w:style w:type="character" w:customStyle="1" w:styleId="HeaderChar">
    <w:name w:val="Header Char"/>
    <w:basedOn w:val="DefaultParagraphFont"/>
    <w:link w:val="Header"/>
    <w:uiPriority w:val="99"/>
    <w:rsid w:val="00CF223D"/>
    <w:rPr>
      <w:sz w:val="24"/>
      <w:szCs w:val="24"/>
      <w:lang w:eastAsia="ar-SA"/>
    </w:rPr>
  </w:style>
  <w:style w:type="character" w:styleId="CommentReference">
    <w:name w:val="annotation reference"/>
    <w:basedOn w:val="DefaultParagraphFont"/>
    <w:uiPriority w:val="99"/>
    <w:semiHidden/>
    <w:unhideWhenUsed/>
    <w:rsid w:val="00D46CB2"/>
    <w:rPr>
      <w:sz w:val="16"/>
      <w:szCs w:val="16"/>
    </w:rPr>
  </w:style>
  <w:style w:type="paragraph" w:styleId="CommentText">
    <w:name w:val="annotation text"/>
    <w:basedOn w:val="Normal"/>
    <w:link w:val="CommentTextChar"/>
    <w:uiPriority w:val="99"/>
    <w:semiHidden/>
    <w:unhideWhenUsed/>
    <w:rsid w:val="00D46CB2"/>
    <w:rPr>
      <w:sz w:val="20"/>
      <w:szCs w:val="20"/>
    </w:rPr>
  </w:style>
  <w:style w:type="character" w:customStyle="1" w:styleId="CommentTextChar">
    <w:name w:val="Comment Text Char"/>
    <w:basedOn w:val="DefaultParagraphFont"/>
    <w:link w:val="CommentText"/>
    <w:uiPriority w:val="99"/>
    <w:semiHidden/>
    <w:rsid w:val="00D46CB2"/>
    <w:rPr>
      <w:lang w:eastAsia="ar-SA"/>
    </w:rPr>
  </w:style>
  <w:style w:type="paragraph" w:styleId="CommentSubject">
    <w:name w:val="annotation subject"/>
    <w:basedOn w:val="CommentText"/>
    <w:next w:val="CommentText"/>
    <w:link w:val="CommentSubjectChar"/>
    <w:uiPriority w:val="99"/>
    <w:semiHidden/>
    <w:unhideWhenUsed/>
    <w:rsid w:val="00D46CB2"/>
    <w:rPr>
      <w:b/>
      <w:bCs/>
    </w:rPr>
  </w:style>
  <w:style w:type="character" w:customStyle="1" w:styleId="CommentSubjectChar">
    <w:name w:val="Comment Subject Char"/>
    <w:basedOn w:val="CommentTextChar"/>
    <w:link w:val="CommentSubject"/>
    <w:uiPriority w:val="99"/>
    <w:semiHidden/>
    <w:rsid w:val="00D46CB2"/>
    <w:rPr>
      <w:b/>
      <w:bCs/>
    </w:rPr>
  </w:style>
  <w:style w:type="paragraph" w:styleId="BalloonText">
    <w:name w:val="Balloon Text"/>
    <w:basedOn w:val="Normal"/>
    <w:link w:val="BalloonTextChar"/>
    <w:uiPriority w:val="99"/>
    <w:semiHidden/>
    <w:unhideWhenUsed/>
    <w:rsid w:val="00D46CB2"/>
    <w:rPr>
      <w:rFonts w:ascii="Tahoma" w:hAnsi="Tahoma" w:cs="Tahoma"/>
      <w:sz w:val="16"/>
      <w:szCs w:val="16"/>
    </w:rPr>
  </w:style>
  <w:style w:type="character" w:customStyle="1" w:styleId="BalloonTextChar">
    <w:name w:val="Balloon Text Char"/>
    <w:basedOn w:val="DefaultParagraphFont"/>
    <w:link w:val="BalloonText"/>
    <w:uiPriority w:val="99"/>
    <w:semiHidden/>
    <w:rsid w:val="00D46CB2"/>
    <w:rPr>
      <w:rFonts w:ascii="Tahoma" w:hAnsi="Tahoma" w:cs="Tahoma"/>
      <w:sz w:val="16"/>
      <w:szCs w:val="16"/>
      <w:lang w:eastAsia="ar-SA"/>
    </w:rPr>
  </w:style>
  <w:style w:type="paragraph" w:styleId="ListParagraph">
    <w:name w:val="List Paragraph"/>
    <w:basedOn w:val="Normal"/>
    <w:uiPriority w:val="34"/>
    <w:qFormat/>
    <w:rsid w:val="00A3577D"/>
    <w:pPr>
      <w:suppressAutoHyphens w:val="0"/>
      <w:spacing w:after="200" w:line="276" w:lineRule="auto"/>
      <w:ind w:left="720"/>
      <w:contextualSpacing/>
    </w:pPr>
    <w:rPr>
      <w:rFonts w:ascii="Calibr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11001</Words>
  <Characters>6272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LIETUVOS STUDENTŲ SĄJUNGOS</vt:lpstr>
    </vt:vector>
  </TitlesOfParts>
  <Company>Lietuvos studentu sajunga</Company>
  <LinksUpToDate>false</LinksUpToDate>
  <CharactersWithSpaces>17239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STUDENTŲ SĄJUNGOS</dc:title>
  <dc:subject/>
  <dc:creator>LSS</dc:creator>
  <cp:keywords/>
  <cp:lastModifiedBy>Liucija</cp:lastModifiedBy>
  <cp:revision>2</cp:revision>
  <cp:lastPrinted>2013-06-11T10:30:00Z</cp:lastPrinted>
  <dcterms:created xsi:type="dcterms:W3CDTF">2013-10-08T07:13:00Z</dcterms:created>
  <dcterms:modified xsi:type="dcterms:W3CDTF">2013-10-08T07:13:00Z</dcterms:modified>
</cp:coreProperties>
</file>